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44DF" w14:textId="77777777" w:rsidR="001A233A" w:rsidRPr="007A0580" w:rsidRDefault="000435E0" w:rsidP="001A233A">
      <w:pPr>
        <w:pStyle w:val="Lijn"/>
      </w:pPr>
      <w:bookmarkStart w:id="0" w:name="_Toc170017688"/>
      <w:bookmarkStart w:id="1" w:name="_Toc374366336"/>
      <w:bookmarkStart w:id="2" w:name="_Toc378234422"/>
      <w:r>
        <w:rPr>
          <w:noProof/>
        </w:rPr>
        <w:pict w14:anchorId="2F6CF6D4">
          <v:rect id="_x0000_i1036" alt="" style="width:453.6pt;height:.05pt;mso-width-percent:0;mso-height-percent:0;mso-width-percent:0;mso-height-percent:0" o:hralign="center" o:hrstd="t" o:hr="t" fillcolor="#aca899" stroked="f"/>
        </w:pict>
      </w:r>
    </w:p>
    <w:p w14:paraId="6ED370B7" w14:textId="77777777" w:rsidR="001674BB" w:rsidRPr="00A22EA6" w:rsidRDefault="001674BB" w:rsidP="001674BB">
      <w:pPr>
        <w:pStyle w:val="Deel"/>
      </w:pPr>
      <w:r w:rsidRPr="00A22EA6">
        <w:t xml:space="preserve">DEEL </w:t>
      </w:r>
      <w:r w:rsidR="00C87A78" w:rsidRPr="00A22EA6">
        <w:t>9</w:t>
      </w:r>
      <w:r w:rsidRPr="00A22EA6">
        <w:tab/>
      </w:r>
      <w:bookmarkEnd w:id="0"/>
      <w:r w:rsidR="00C87A78" w:rsidRPr="00A22EA6">
        <w:t>BUITENINRICHTING EN BUITENINFRASTRUCTUURWERKEN</w:t>
      </w:r>
      <w:bookmarkEnd w:id="1"/>
      <w:bookmarkEnd w:id="2"/>
    </w:p>
    <w:p w14:paraId="4098211B" w14:textId="77777777" w:rsidR="001674BB" w:rsidRPr="00A22EA6" w:rsidRDefault="001674BB" w:rsidP="001674BB">
      <w:pPr>
        <w:pStyle w:val="Kop1"/>
        <w:rPr>
          <w:lang w:val="nl-BE"/>
        </w:rPr>
      </w:pPr>
      <w:bookmarkStart w:id="3" w:name="_Toc170017689"/>
      <w:bookmarkStart w:id="4" w:name="_Toc374366337"/>
      <w:bookmarkStart w:id="5" w:name="_Toc378234423"/>
      <w:r w:rsidRPr="00A22EA6">
        <w:rPr>
          <w:lang w:val="nl-BE"/>
        </w:rPr>
        <w:t xml:space="preserve">LOT </w:t>
      </w:r>
      <w:r w:rsidR="00C87A78" w:rsidRPr="00A22EA6">
        <w:rPr>
          <w:lang w:val="nl-BE"/>
        </w:rPr>
        <w:t>99</w:t>
      </w:r>
      <w:r w:rsidRPr="00A22EA6">
        <w:rPr>
          <w:lang w:val="nl-BE"/>
        </w:rPr>
        <w:tab/>
      </w:r>
      <w:bookmarkEnd w:id="3"/>
      <w:r w:rsidR="00C87A78" w:rsidRPr="00A22EA6">
        <w:rPr>
          <w:lang w:val="nl-BE"/>
        </w:rPr>
        <w:t>AFSLUITINGEN EN ANDERE OMHEININGEN BUITEN HET GEBOUW</w:t>
      </w:r>
      <w:bookmarkEnd w:id="4"/>
      <w:bookmarkEnd w:id="5"/>
    </w:p>
    <w:p w14:paraId="273ACFC4" w14:textId="77777777" w:rsidR="001674BB" w:rsidRPr="00A22EA6" w:rsidRDefault="00C87A78" w:rsidP="001674BB">
      <w:pPr>
        <w:pStyle w:val="Hoofdstuk"/>
      </w:pPr>
      <w:bookmarkStart w:id="6" w:name="_Toc170017690"/>
      <w:bookmarkStart w:id="7" w:name="_Toc374366338"/>
      <w:bookmarkStart w:id="8" w:name="_Toc378234424"/>
      <w:r w:rsidRPr="00A22EA6">
        <w:t>99.50.--.</w:t>
      </w:r>
      <w:r w:rsidRPr="00A22EA6">
        <w:tab/>
      </w:r>
      <w:r w:rsidR="001674BB" w:rsidRPr="00A22EA6">
        <w:t>POORTEN</w:t>
      </w:r>
      <w:bookmarkEnd w:id="6"/>
      <w:bookmarkEnd w:id="7"/>
      <w:bookmarkEnd w:id="8"/>
    </w:p>
    <w:p w14:paraId="16416C92" w14:textId="77777777" w:rsidR="001674BB" w:rsidRPr="00A22EA6" w:rsidRDefault="009F5F5D" w:rsidP="001674BB">
      <w:pPr>
        <w:pStyle w:val="Hoofdgroep"/>
      </w:pPr>
      <w:bookmarkStart w:id="9" w:name="_Toc170017691"/>
      <w:bookmarkStart w:id="10" w:name="_Toc374366339"/>
      <w:bookmarkStart w:id="11" w:name="_Toc378234425"/>
      <w:r w:rsidRPr="00A22EA6">
        <w:t>99.52.00.</w:t>
      </w:r>
      <w:r w:rsidR="001674BB" w:rsidRPr="00A22EA6">
        <w:tab/>
      </w:r>
      <w:bookmarkEnd w:id="9"/>
      <w:r w:rsidR="00C87A78" w:rsidRPr="00A22EA6">
        <w:t>SCHUIFPOORTEN</w:t>
      </w:r>
      <w:bookmarkEnd w:id="10"/>
      <w:bookmarkEnd w:id="11"/>
    </w:p>
    <w:p w14:paraId="66EED2C3" w14:textId="77777777" w:rsidR="001674BB" w:rsidRPr="00A22EA6" w:rsidRDefault="009F5F5D" w:rsidP="001674BB">
      <w:pPr>
        <w:pStyle w:val="Kop2"/>
        <w:rPr>
          <w:lang w:val="nl-BE"/>
        </w:rPr>
      </w:pPr>
      <w:bookmarkStart w:id="12" w:name="_Toc170017692"/>
      <w:bookmarkStart w:id="13" w:name="_Toc374366340"/>
      <w:bookmarkStart w:id="14" w:name="_Toc378234426"/>
      <w:r w:rsidRPr="00A22EA6">
        <w:rPr>
          <w:color w:val="0000FF"/>
          <w:lang w:val="nl-BE"/>
        </w:rPr>
        <w:t>99.52.10.</w:t>
      </w:r>
      <w:r w:rsidR="001674BB" w:rsidRPr="00A22EA6">
        <w:rPr>
          <w:lang w:val="nl-BE"/>
        </w:rPr>
        <w:tab/>
      </w:r>
      <w:r w:rsidRPr="00A22EA6">
        <w:rPr>
          <w:lang w:val="nl-BE"/>
        </w:rPr>
        <w:t>Omheiningen, vrijdragende schuifpoortsystemen, alg</w:t>
      </w:r>
      <w:r w:rsidR="001674BB" w:rsidRPr="00A22EA6">
        <w:rPr>
          <w:lang w:val="nl-BE"/>
        </w:rPr>
        <w:t>.</w:t>
      </w:r>
      <w:bookmarkEnd w:id="12"/>
      <w:r w:rsidR="001674BB" w:rsidRPr="00A22EA6">
        <w:rPr>
          <w:rStyle w:val="RevisieDatum"/>
          <w:lang w:val="nl-BE"/>
        </w:rPr>
        <w:t xml:space="preserve">  </w:t>
      </w:r>
      <w:r w:rsidR="00D06F54" w:rsidRPr="00A22EA6">
        <w:rPr>
          <w:rStyle w:val="RevisieDatum"/>
          <w:lang w:val="nl-BE"/>
        </w:rPr>
        <w:t>05</w:t>
      </w:r>
      <w:r w:rsidR="007A5926" w:rsidRPr="00A22EA6">
        <w:rPr>
          <w:rStyle w:val="RevisieDatum"/>
          <w:lang w:val="nl-BE"/>
        </w:rPr>
        <w:t>-0</w:t>
      </w:r>
      <w:r w:rsidR="00D06F54" w:rsidRPr="00A22EA6">
        <w:rPr>
          <w:rStyle w:val="RevisieDatum"/>
          <w:lang w:val="nl-BE"/>
        </w:rPr>
        <w:t>8</w:t>
      </w:r>
      <w:r w:rsidR="007A5926" w:rsidRPr="00A22EA6">
        <w:rPr>
          <w:rStyle w:val="RevisieDatum"/>
          <w:lang w:val="nl-BE"/>
        </w:rPr>
        <w:t>-</w:t>
      </w:r>
      <w:r w:rsidR="00D01450" w:rsidRPr="00A22EA6">
        <w:rPr>
          <w:rStyle w:val="RevisieDatum"/>
          <w:lang w:val="nl-BE"/>
        </w:rPr>
        <w:t>1</w:t>
      </w:r>
      <w:r w:rsidR="009102E9" w:rsidRPr="00A22EA6">
        <w:rPr>
          <w:rStyle w:val="RevisieDatum"/>
          <w:lang w:val="nl-BE"/>
        </w:rPr>
        <w:t>1</w:t>
      </w:r>
      <w:r w:rsidR="001674BB" w:rsidRPr="00A22EA6">
        <w:rPr>
          <w:rStyle w:val="Referentie"/>
          <w:lang w:val="nl-BE"/>
        </w:rPr>
        <w:t xml:space="preserve">  </w:t>
      </w:r>
      <w:bookmarkEnd w:id="13"/>
      <w:bookmarkEnd w:id="14"/>
    </w:p>
    <w:p w14:paraId="731865BE" w14:textId="77777777" w:rsidR="001674BB" w:rsidRPr="00A22EA6" w:rsidRDefault="001674BB" w:rsidP="001674BB">
      <w:pPr>
        <w:pStyle w:val="SfbCode"/>
      </w:pPr>
      <w:r w:rsidRPr="00A22EA6">
        <w:t>(</w:t>
      </w:r>
      <w:r w:rsidR="009102E9" w:rsidRPr="00A22EA6">
        <w:t>93) Aa</w:t>
      </w:r>
    </w:p>
    <w:p w14:paraId="1C2B2DF3" w14:textId="77777777" w:rsidR="001A233A" w:rsidRPr="007A0580" w:rsidRDefault="000435E0" w:rsidP="001A233A">
      <w:pPr>
        <w:pStyle w:val="Lijn"/>
      </w:pPr>
      <w:r>
        <w:rPr>
          <w:noProof/>
        </w:rPr>
        <w:pict w14:anchorId="3F8E8E5B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5B7BD456" w14:textId="77777777" w:rsidR="003D7B57" w:rsidRPr="00A22EA6" w:rsidRDefault="003D7B57" w:rsidP="003D7B57">
      <w:pPr>
        <w:pStyle w:val="Kop5"/>
        <w:rPr>
          <w:lang w:val="nl-BE"/>
        </w:rPr>
      </w:pPr>
      <w:r w:rsidRPr="00A22EA6">
        <w:rPr>
          <w:rStyle w:val="Kop5BlauwChar"/>
          <w:lang w:val="nl-BE"/>
        </w:rPr>
        <w:t>.10.</w:t>
      </w:r>
      <w:r w:rsidRPr="00A22EA6">
        <w:rPr>
          <w:lang w:val="nl-BE"/>
        </w:rPr>
        <w:tab/>
        <w:t>OMVANG</w:t>
      </w:r>
    </w:p>
    <w:p w14:paraId="388DC368" w14:textId="77777777" w:rsidR="003D7B57" w:rsidRPr="00A22EA6" w:rsidRDefault="003D7B57" w:rsidP="003D7B57">
      <w:pPr>
        <w:pStyle w:val="Kop6"/>
        <w:rPr>
          <w:lang w:val="nl-BE"/>
        </w:rPr>
      </w:pPr>
      <w:r w:rsidRPr="00A22EA6">
        <w:rPr>
          <w:lang w:val="nl-BE"/>
        </w:rPr>
        <w:t>.12.</w:t>
      </w:r>
      <w:r w:rsidRPr="00A22EA6">
        <w:rPr>
          <w:lang w:val="nl-BE"/>
        </w:rPr>
        <w:tab/>
        <w:t>De werken omvatten:</w:t>
      </w:r>
    </w:p>
    <w:p w14:paraId="318E304B" w14:textId="77777777" w:rsidR="000C62CB" w:rsidRPr="00A22EA6" w:rsidRDefault="000C62CB" w:rsidP="000C62CB">
      <w:pPr>
        <w:pStyle w:val="81"/>
      </w:pPr>
      <w:r w:rsidRPr="00A22EA6">
        <w:t>-</w:t>
      </w:r>
      <w:r w:rsidRPr="00A22EA6">
        <w:tab/>
        <w:t>Het opmeten ter plaatse van de nodige afmetingen.</w:t>
      </w:r>
    </w:p>
    <w:p w14:paraId="36DF79F9" w14:textId="77777777" w:rsidR="000C62CB" w:rsidRPr="00A22EA6" w:rsidRDefault="000C62CB" w:rsidP="000C62CB">
      <w:pPr>
        <w:pStyle w:val="81"/>
      </w:pPr>
      <w:r w:rsidRPr="00A22EA6">
        <w:t>-</w:t>
      </w:r>
      <w:r w:rsidRPr="00A22EA6">
        <w:tab/>
        <w:t xml:space="preserve">De levering en plaatsing van een schuifpoortgeheel geschikt voor integratie in omheining. </w:t>
      </w:r>
    </w:p>
    <w:p w14:paraId="36571F4C" w14:textId="77777777" w:rsidR="000C62CB" w:rsidRPr="00A22EA6" w:rsidRDefault="000C62CB" w:rsidP="000C62CB">
      <w:pPr>
        <w:pStyle w:val="81"/>
      </w:pPr>
      <w:r w:rsidRPr="00A22EA6">
        <w:t>-</w:t>
      </w:r>
      <w:r w:rsidRPr="00A22EA6">
        <w:tab/>
        <w:t>De plaatsing incl. bevestiging en de regeling van de poortgehelen, zowel voor de vaste als voor de bewegende delen.</w:t>
      </w:r>
    </w:p>
    <w:p w14:paraId="47587848" w14:textId="77777777" w:rsidR="000C62CB" w:rsidRPr="00A22EA6" w:rsidRDefault="000C62CB" w:rsidP="000C62CB">
      <w:pPr>
        <w:pStyle w:val="Kop6"/>
        <w:rPr>
          <w:lang w:val="nl-BE"/>
        </w:rPr>
      </w:pPr>
      <w:r w:rsidRPr="00A22EA6">
        <w:rPr>
          <w:lang w:val="nl-BE"/>
        </w:rPr>
        <w:t>.13.</w:t>
      </w:r>
      <w:r w:rsidRPr="00A22EA6">
        <w:rPr>
          <w:lang w:val="nl-BE"/>
        </w:rPr>
        <w:tab/>
        <w:t>Tevens in deze post begrepen:</w:t>
      </w:r>
    </w:p>
    <w:p w14:paraId="280B3B8C" w14:textId="77777777" w:rsidR="00750008" w:rsidRPr="00A22EA6" w:rsidRDefault="00BC2496" w:rsidP="00D01450">
      <w:pPr>
        <w:pStyle w:val="81"/>
      </w:pPr>
      <w:r w:rsidRPr="00A22EA6">
        <w:rPr>
          <w:rStyle w:val="OptieChar"/>
        </w:rPr>
        <w:t>#</w:t>
      </w:r>
      <w:r w:rsidR="00D01450" w:rsidRPr="00A22EA6">
        <w:rPr>
          <w:rStyle w:val="OptieChar"/>
        </w:rPr>
        <w:t>-</w:t>
      </w:r>
      <w:r w:rsidR="00D01450" w:rsidRPr="00A22EA6">
        <w:rPr>
          <w:rStyle w:val="OptieChar"/>
        </w:rPr>
        <w:tab/>
      </w:r>
      <w:r w:rsidRPr="00A22EA6">
        <w:rPr>
          <w:rStyle w:val="OptieChar"/>
          <w:highlight w:val="yellow"/>
        </w:rPr>
        <w:t>…</w:t>
      </w:r>
    </w:p>
    <w:p w14:paraId="51F83815" w14:textId="77777777" w:rsidR="00952064" w:rsidRPr="00A22EA6" w:rsidRDefault="00952064" w:rsidP="00952064">
      <w:pPr>
        <w:pStyle w:val="Kop6"/>
        <w:rPr>
          <w:snapToGrid w:val="0"/>
          <w:lang w:val="nl-BE"/>
        </w:rPr>
      </w:pPr>
      <w:bookmarkStart w:id="15" w:name="_Toc128825043"/>
      <w:bookmarkStart w:id="16" w:name="_Toc201111442"/>
      <w:r w:rsidRPr="00A22EA6">
        <w:rPr>
          <w:snapToGrid w:val="0"/>
          <w:lang w:val="nl-BE"/>
        </w:rPr>
        <w:t>.16.</w:t>
      </w:r>
      <w:r w:rsidRPr="00A22EA6">
        <w:rPr>
          <w:snapToGrid w:val="0"/>
          <w:lang w:val="nl-BE"/>
        </w:rPr>
        <w:tab/>
        <w:t>Belangrijke opmerking:</w:t>
      </w:r>
      <w:bookmarkEnd w:id="15"/>
      <w:bookmarkEnd w:id="16"/>
    </w:p>
    <w:p w14:paraId="3A8C6FBF" w14:textId="77777777" w:rsidR="00267448" w:rsidRPr="00A22EA6" w:rsidRDefault="00267448" w:rsidP="00835EEC">
      <w:pPr>
        <w:pStyle w:val="81"/>
      </w:pPr>
      <w:r w:rsidRPr="00A22EA6">
        <w:t xml:space="preserve">- </w:t>
      </w:r>
      <w:r w:rsidR="00835EEC">
        <w:tab/>
      </w:r>
      <w:r w:rsidRPr="00A22EA6">
        <w:t xml:space="preserve">De </w:t>
      </w:r>
      <w:r w:rsidR="00066F90" w:rsidRPr="00A22EA6">
        <w:t>poort</w:t>
      </w:r>
      <w:r w:rsidR="00066F90">
        <w:t>en</w:t>
      </w:r>
      <w:r w:rsidRPr="00A22EA6">
        <w:t xml:space="preserve">fabrikant </w:t>
      </w:r>
      <w:r w:rsidR="00B92BA3" w:rsidRPr="00A22EA6">
        <w:t xml:space="preserve">bezorgt de installateur een “EG-verklaring van overeenstemming IIb” </w:t>
      </w:r>
    </w:p>
    <w:p w14:paraId="38A7BE5D" w14:textId="77777777" w:rsidR="00B92BA3" w:rsidRPr="00A22EA6" w:rsidRDefault="000C62CB" w:rsidP="00835EEC">
      <w:pPr>
        <w:pStyle w:val="81"/>
      </w:pPr>
      <w:r w:rsidRPr="00A22EA6">
        <w:t xml:space="preserve">- </w:t>
      </w:r>
      <w:r w:rsidR="00066F90">
        <w:tab/>
      </w:r>
      <w:r w:rsidRPr="00A22EA6">
        <w:t xml:space="preserve">De installateur levert bij de in bedrijfstelling aan de bouwheer een “EG-conformiteitsverklaring –richtlijn 2006/42/EG – bijlage IIA” , een technische steekkaart “as built”, een handleiding en </w:t>
      </w:r>
      <w:r w:rsidR="008707D9" w:rsidRPr="00A22EA6">
        <w:t>veiligheids- en onderhoudsinstructies.</w:t>
      </w:r>
    </w:p>
    <w:p w14:paraId="163ED6AC" w14:textId="77777777" w:rsidR="00952064" w:rsidRPr="00A22EA6" w:rsidRDefault="00BC2496" w:rsidP="00B94862">
      <w:pPr>
        <w:pStyle w:val="80"/>
      </w:pPr>
      <w:r w:rsidRPr="00A22EA6">
        <w:rPr>
          <w:rStyle w:val="OptieChar"/>
        </w:rPr>
        <w:t>#</w:t>
      </w:r>
      <w:r w:rsidRPr="00A22EA6">
        <w:rPr>
          <w:rStyle w:val="OptieChar"/>
          <w:highlight w:val="yellow"/>
        </w:rPr>
        <w:t>…</w:t>
      </w:r>
    </w:p>
    <w:p w14:paraId="62610274" w14:textId="77777777" w:rsidR="001A233A" w:rsidRPr="007A0580" w:rsidRDefault="000435E0" w:rsidP="001A233A">
      <w:pPr>
        <w:pStyle w:val="Lijn"/>
      </w:pPr>
      <w:bookmarkStart w:id="17" w:name="_Toc374366341"/>
      <w:bookmarkStart w:id="18" w:name="_Toc378234427"/>
      <w:r>
        <w:rPr>
          <w:noProof/>
        </w:rPr>
        <w:pict w14:anchorId="3EA7FC33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32A99339" w14:textId="77777777" w:rsidR="000609AF" w:rsidRPr="00A22EA6" w:rsidRDefault="009F5F5D" w:rsidP="000609AF">
      <w:pPr>
        <w:pStyle w:val="Kop3"/>
        <w:rPr>
          <w:lang w:val="nl-BE"/>
        </w:rPr>
      </w:pPr>
      <w:r w:rsidRPr="00A22EA6">
        <w:rPr>
          <w:color w:val="0000FF"/>
          <w:lang w:val="nl-BE"/>
        </w:rPr>
        <w:t>99.52.10</w:t>
      </w:r>
      <w:r w:rsidR="000609AF" w:rsidRPr="00A22EA6">
        <w:rPr>
          <w:color w:val="0000FF"/>
          <w:lang w:val="nl-BE"/>
        </w:rPr>
        <w:t>.</w:t>
      </w:r>
      <w:r w:rsidR="000609AF" w:rsidRPr="00A22EA6">
        <w:rPr>
          <w:rFonts w:cs="Arial"/>
          <w:b w:val="0"/>
          <w:color w:val="000000"/>
          <w:lang w:val="nl-BE"/>
        </w:rPr>
        <w:t>¦</w:t>
      </w:r>
      <w:r w:rsidRPr="00A22EA6">
        <w:rPr>
          <w:b w:val="0"/>
          <w:color w:val="0000FF"/>
          <w:lang w:val="nl-BE"/>
        </w:rPr>
        <w:t>43-</w:t>
      </w:r>
      <w:r w:rsidR="009102E9" w:rsidRPr="00A22EA6">
        <w:rPr>
          <w:b w:val="0"/>
          <w:color w:val="0000FF"/>
          <w:lang w:val="nl-BE"/>
        </w:rPr>
        <w:t>.</w:t>
      </w:r>
      <w:r w:rsidR="000609AF" w:rsidRPr="00A22EA6">
        <w:rPr>
          <w:lang w:val="nl-BE"/>
        </w:rPr>
        <w:tab/>
      </w:r>
      <w:r w:rsidRPr="00A22EA6">
        <w:rPr>
          <w:lang w:val="nl-BE"/>
        </w:rPr>
        <w:t>Omheiningen, vrijdragende schuifpoortsystemen, aluminium</w:t>
      </w:r>
      <w:r w:rsidR="0011543C" w:rsidRPr="00A22EA6">
        <w:rPr>
          <w:lang w:val="nl-BE"/>
        </w:rPr>
        <w:t>/staal</w:t>
      </w:r>
      <w:r w:rsidR="009102E9" w:rsidRPr="00A22EA6">
        <w:rPr>
          <w:rStyle w:val="RevisieDatum"/>
          <w:lang w:val="nl-BE"/>
        </w:rPr>
        <w:t xml:space="preserve">  </w:t>
      </w:r>
      <w:r w:rsidR="00D06F54" w:rsidRPr="00A22EA6">
        <w:rPr>
          <w:rStyle w:val="RevisieDatum"/>
          <w:lang w:val="nl-BE"/>
        </w:rPr>
        <w:t>05</w:t>
      </w:r>
      <w:r w:rsidR="009102E9" w:rsidRPr="00A22EA6">
        <w:rPr>
          <w:rStyle w:val="RevisieDatum"/>
          <w:lang w:val="nl-BE"/>
        </w:rPr>
        <w:t>-0</w:t>
      </w:r>
      <w:r w:rsidR="00D06F54" w:rsidRPr="00A22EA6">
        <w:rPr>
          <w:rStyle w:val="RevisieDatum"/>
          <w:lang w:val="nl-BE"/>
        </w:rPr>
        <w:t>8</w:t>
      </w:r>
      <w:r w:rsidR="009102E9" w:rsidRPr="00A22EA6">
        <w:rPr>
          <w:rStyle w:val="RevisieDatum"/>
          <w:lang w:val="nl-BE"/>
        </w:rPr>
        <w:t>-11</w:t>
      </w:r>
      <w:r w:rsidR="009102E9" w:rsidRPr="00A22EA6">
        <w:rPr>
          <w:rStyle w:val="Referentie"/>
          <w:lang w:val="nl-BE"/>
        </w:rPr>
        <w:t xml:space="preserve">  </w:t>
      </w:r>
      <w:r w:rsidR="00641040" w:rsidRPr="00A22EA6">
        <w:rPr>
          <w:rStyle w:val="Referentie"/>
          <w:lang w:val="nl-BE"/>
        </w:rPr>
        <w:t>KOPAL</w:t>
      </w:r>
      <w:r w:rsidR="009102E9" w:rsidRPr="00A22EA6">
        <w:rPr>
          <w:rStyle w:val="Referentie"/>
          <w:lang w:val="nl-BE"/>
        </w:rPr>
        <w:t xml:space="preserve">  </w:t>
      </w:r>
      <w:bookmarkEnd w:id="17"/>
      <w:bookmarkEnd w:id="18"/>
    </w:p>
    <w:p w14:paraId="2E81BCC9" w14:textId="77777777" w:rsidR="000609AF" w:rsidRPr="00A22EA6" w:rsidRDefault="000609AF" w:rsidP="000609AF">
      <w:pPr>
        <w:pStyle w:val="SfbCode"/>
      </w:pPr>
      <w:r w:rsidRPr="00A22EA6">
        <w:t>(</w:t>
      </w:r>
      <w:r w:rsidR="009102E9" w:rsidRPr="00A22EA6">
        <w:t>93) Ah4</w:t>
      </w:r>
    </w:p>
    <w:p w14:paraId="79374A93" w14:textId="77777777" w:rsidR="001A233A" w:rsidRPr="007A0580" w:rsidRDefault="000435E0" w:rsidP="001A233A">
      <w:pPr>
        <w:pStyle w:val="Lijn"/>
      </w:pPr>
      <w:bookmarkStart w:id="19" w:name="_Toc374366343"/>
      <w:r>
        <w:rPr>
          <w:noProof/>
        </w:rPr>
        <w:pict w14:anchorId="5934E09D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6A483D55" w14:textId="282653C0" w:rsidR="00293099" w:rsidRPr="00A22EA6" w:rsidRDefault="009B50E1" w:rsidP="00066F90">
      <w:pPr>
        <w:pStyle w:val="Merk2"/>
      </w:pPr>
      <w:r w:rsidRPr="00A22EA6">
        <w:rPr>
          <w:rStyle w:val="Merk1Char"/>
        </w:rPr>
        <w:t>Pretorian</w:t>
      </w:r>
      <w:r w:rsidR="009F5F5D" w:rsidRPr="00A22EA6">
        <w:rPr>
          <w:rStyle w:val="Merk1Char"/>
        </w:rPr>
        <w:t xml:space="preserve"> </w:t>
      </w:r>
      <w:r w:rsidR="00066F90">
        <w:rPr>
          <w:rStyle w:val="Merk1Char"/>
        </w:rPr>
        <w:t xml:space="preserve">en </w:t>
      </w:r>
      <w:r w:rsidR="001A233A">
        <w:rPr>
          <w:rStyle w:val="Merk1Char"/>
        </w:rPr>
        <w:t xml:space="preserve">Pretorian </w:t>
      </w:r>
      <w:r w:rsidR="00066F90">
        <w:rPr>
          <w:rStyle w:val="Merk1Char"/>
        </w:rPr>
        <w:t>Traversa</w:t>
      </w:r>
      <w:r w:rsidR="000609AF" w:rsidRPr="00A22EA6">
        <w:t xml:space="preserve"> - </w:t>
      </w:r>
      <w:r w:rsidR="009F5F5D" w:rsidRPr="00A22EA6">
        <w:t xml:space="preserve">Vrijdragende </w:t>
      </w:r>
      <w:r w:rsidR="00E66F7A" w:rsidRPr="00A22EA6">
        <w:t xml:space="preserve">geautomatiseerde </w:t>
      </w:r>
      <w:r w:rsidR="009F5F5D" w:rsidRPr="00A22EA6">
        <w:t>schuifpoort</w:t>
      </w:r>
      <w:r w:rsidR="00AC3E14">
        <w:t>en</w:t>
      </w:r>
      <w:r w:rsidR="00A933D9" w:rsidRPr="00A22EA6">
        <w:t xml:space="preserve"> in aluminium</w:t>
      </w:r>
      <w:r w:rsidR="00CC5590" w:rsidRPr="00A22EA6">
        <w:t xml:space="preserve"> </w:t>
      </w:r>
      <w:r w:rsidR="0011543C" w:rsidRPr="00A22EA6">
        <w:t xml:space="preserve">en staal </w:t>
      </w:r>
      <w:r w:rsidR="00CC5590" w:rsidRPr="00A22EA6">
        <w:t xml:space="preserve">met </w:t>
      </w:r>
      <w:r w:rsidR="00E66F7A" w:rsidRPr="00A22EA6">
        <w:t>ronde</w:t>
      </w:r>
      <w:r w:rsidR="009F5F5D" w:rsidRPr="00A22EA6">
        <w:t xml:space="preserve"> spijlen</w:t>
      </w:r>
      <w:bookmarkStart w:id="20" w:name="_Toc196038309"/>
      <w:bookmarkEnd w:id="19"/>
    </w:p>
    <w:bookmarkEnd w:id="20"/>
    <w:p w14:paraId="57FEF8C1" w14:textId="77777777" w:rsidR="001A233A" w:rsidRPr="007A0580" w:rsidRDefault="000435E0" w:rsidP="001A233A">
      <w:pPr>
        <w:pStyle w:val="Lijn"/>
      </w:pPr>
      <w:r>
        <w:rPr>
          <w:noProof/>
        </w:rPr>
        <w:pict w14:anchorId="6B99DD80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EEB144E" w14:textId="77777777" w:rsidR="008F40B2" w:rsidRPr="00A22EA6" w:rsidRDefault="008F40B2" w:rsidP="008F40B2">
      <w:pPr>
        <w:pStyle w:val="Kop5"/>
        <w:rPr>
          <w:lang w:val="nl-BE"/>
        </w:rPr>
      </w:pPr>
      <w:r w:rsidRPr="00A22EA6">
        <w:rPr>
          <w:rStyle w:val="Kop5BlauwChar"/>
          <w:lang w:val="nl-BE"/>
        </w:rPr>
        <w:t>.20.</w:t>
      </w:r>
      <w:r w:rsidRPr="00A22EA6">
        <w:rPr>
          <w:lang w:val="nl-BE"/>
        </w:rPr>
        <w:tab/>
        <w:t>MEETCODE</w:t>
      </w:r>
    </w:p>
    <w:p w14:paraId="6B76B931" w14:textId="77777777" w:rsidR="008F40B2" w:rsidRPr="00A22EA6" w:rsidRDefault="008F40B2" w:rsidP="008F40B2">
      <w:pPr>
        <w:pStyle w:val="Kop6"/>
        <w:rPr>
          <w:lang w:val="nl-BE"/>
        </w:rPr>
      </w:pPr>
      <w:r w:rsidRPr="00A22EA6">
        <w:rPr>
          <w:lang w:val="nl-BE"/>
        </w:rPr>
        <w:t>.21.</w:t>
      </w:r>
      <w:r w:rsidRPr="00A22EA6">
        <w:rPr>
          <w:lang w:val="nl-BE"/>
        </w:rPr>
        <w:tab/>
        <w:t>Aard van de overeenkomst:</w:t>
      </w:r>
    </w:p>
    <w:p w14:paraId="44AB8A3B" w14:textId="77777777" w:rsidR="008F40B2" w:rsidRPr="00A22EA6" w:rsidRDefault="008F40B2" w:rsidP="008F40B2">
      <w:pPr>
        <w:pStyle w:val="Kop7"/>
        <w:rPr>
          <w:lang w:val="nl-BE"/>
        </w:rPr>
      </w:pPr>
      <w:r w:rsidRPr="00A22EA6">
        <w:rPr>
          <w:lang w:val="nl-BE"/>
        </w:rPr>
        <w:t>.21.10.</w:t>
      </w:r>
      <w:r w:rsidRPr="00A22EA6">
        <w:rPr>
          <w:lang w:val="nl-BE"/>
        </w:rPr>
        <w:tab/>
        <w:t>Som</w:t>
      </w:r>
      <w:r w:rsidRPr="00A22EA6">
        <w:rPr>
          <w:snapToGrid w:val="0"/>
          <w:lang w:val="nl-BE"/>
        </w:rPr>
        <w:t xml:space="preserve"> over het geheel. </w:t>
      </w:r>
      <w:r w:rsidRPr="00A22EA6">
        <w:rPr>
          <w:b/>
          <w:bCs/>
          <w:snapToGrid w:val="0"/>
          <w:color w:val="008000"/>
          <w:lang w:val="nl-BE"/>
        </w:rPr>
        <w:t>[TP]</w:t>
      </w:r>
    </w:p>
    <w:p w14:paraId="03E2D5F9" w14:textId="77777777" w:rsidR="008F40B2" w:rsidRPr="00A22EA6" w:rsidRDefault="008F40B2" w:rsidP="008F40B2">
      <w:pPr>
        <w:pStyle w:val="Kop7"/>
        <w:rPr>
          <w:lang w:val="nl-BE"/>
        </w:rPr>
      </w:pPr>
      <w:r w:rsidRPr="00A22EA6">
        <w:rPr>
          <w:lang w:val="nl-BE"/>
        </w:rPr>
        <w:t>.21.20.</w:t>
      </w:r>
      <w:r w:rsidRPr="00A22EA6">
        <w:rPr>
          <w:lang w:val="nl-BE"/>
        </w:rPr>
        <w:tab/>
        <w:t xml:space="preserve">Pro Memorie. </w:t>
      </w:r>
      <w:r w:rsidRPr="00A22EA6">
        <w:rPr>
          <w:b/>
          <w:bCs/>
          <w:color w:val="008000"/>
          <w:lang w:val="nl-BE"/>
        </w:rPr>
        <w:t>[PM]</w:t>
      </w:r>
    </w:p>
    <w:p w14:paraId="30377172" w14:textId="77777777" w:rsidR="008F40B2" w:rsidRPr="00A22EA6" w:rsidRDefault="008F40B2" w:rsidP="008F40B2">
      <w:pPr>
        <w:pStyle w:val="Kop6"/>
        <w:rPr>
          <w:lang w:val="nl-BE"/>
        </w:rPr>
      </w:pPr>
      <w:r w:rsidRPr="00A22EA6">
        <w:rPr>
          <w:lang w:val="nl-BE"/>
        </w:rPr>
        <w:t>.22.</w:t>
      </w:r>
      <w:r w:rsidRPr="00A22EA6">
        <w:rPr>
          <w:lang w:val="nl-BE"/>
        </w:rPr>
        <w:tab/>
        <w:t>Meetwijze:</w:t>
      </w:r>
    </w:p>
    <w:p w14:paraId="5A0800E6" w14:textId="77777777" w:rsidR="008F40B2" w:rsidRPr="00A22EA6" w:rsidRDefault="008F40B2" w:rsidP="008F40B2">
      <w:pPr>
        <w:pStyle w:val="Kop7"/>
        <w:rPr>
          <w:lang w:val="nl-BE"/>
        </w:rPr>
      </w:pPr>
      <w:r w:rsidRPr="00A22EA6">
        <w:rPr>
          <w:lang w:val="nl-BE"/>
        </w:rPr>
        <w:t>.22.10.</w:t>
      </w:r>
      <w:r w:rsidRPr="00A22EA6">
        <w:rPr>
          <w:lang w:val="nl-BE"/>
        </w:rPr>
        <w:tab/>
        <w:t>Meeteenheid:</w:t>
      </w:r>
    </w:p>
    <w:p w14:paraId="00175345" w14:textId="77777777" w:rsidR="008F40B2" w:rsidRPr="00A22EA6" w:rsidRDefault="008F40B2" w:rsidP="008F40B2">
      <w:pPr>
        <w:pStyle w:val="Kop8"/>
        <w:rPr>
          <w:lang w:val="nl-BE"/>
        </w:rPr>
      </w:pPr>
      <w:r w:rsidRPr="00A22EA6">
        <w:rPr>
          <w:lang w:val="nl-BE"/>
        </w:rPr>
        <w:t>.22.11.</w:t>
      </w:r>
      <w:r w:rsidRPr="00A22EA6">
        <w:rPr>
          <w:lang w:val="nl-BE"/>
        </w:rPr>
        <w:tab/>
        <w:t xml:space="preserve">Nihil. </w:t>
      </w:r>
      <w:r w:rsidRPr="00A22EA6">
        <w:rPr>
          <w:b/>
          <w:bCs/>
          <w:color w:val="008000"/>
          <w:lang w:val="nl-BE"/>
        </w:rPr>
        <w:t>[1]</w:t>
      </w:r>
    </w:p>
    <w:p w14:paraId="19E23E22" w14:textId="77777777" w:rsidR="008F40B2" w:rsidRPr="00A22EA6" w:rsidRDefault="008F40B2" w:rsidP="008F40B2">
      <w:pPr>
        <w:pStyle w:val="81"/>
      </w:pPr>
      <w:r w:rsidRPr="00A22EA6">
        <w:t>●</w:t>
      </w:r>
      <w:r w:rsidRPr="00A22EA6">
        <w:tab/>
        <w:t>Kenmerken.</w:t>
      </w:r>
    </w:p>
    <w:p w14:paraId="17765D72" w14:textId="77777777" w:rsidR="00266FBF" w:rsidRPr="00A22EA6" w:rsidRDefault="00266FBF" w:rsidP="00266FBF">
      <w:pPr>
        <w:pStyle w:val="81"/>
      </w:pPr>
      <w:r w:rsidRPr="00A22EA6">
        <w:t>●</w:t>
      </w:r>
      <w:r w:rsidRPr="00A22EA6">
        <w:tab/>
        <w:t>Bediening.</w:t>
      </w:r>
    </w:p>
    <w:p w14:paraId="32EB9D4C" w14:textId="77777777" w:rsidR="008F40B2" w:rsidRPr="00A22EA6" w:rsidRDefault="008F40B2" w:rsidP="008F40B2">
      <w:pPr>
        <w:pStyle w:val="81"/>
        <w:rPr>
          <w:rStyle w:val="OptieChar"/>
        </w:rPr>
      </w:pPr>
      <w:r w:rsidRPr="00A22EA6">
        <w:rPr>
          <w:rStyle w:val="OptieChar"/>
        </w:rPr>
        <w:t>#●</w:t>
      </w:r>
      <w:r w:rsidRPr="00A22EA6">
        <w:rPr>
          <w:rStyle w:val="OptieChar"/>
        </w:rPr>
        <w:tab/>
        <w:t>Funderingen.</w:t>
      </w:r>
    </w:p>
    <w:p w14:paraId="13FE4DD0" w14:textId="77777777" w:rsidR="008F40B2" w:rsidRPr="00A22EA6" w:rsidRDefault="008F40B2" w:rsidP="008F40B2">
      <w:pPr>
        <w:pStyle w:val="81"/>
        <w:rPr>
          <w:rStyle w:val="OptieChar"/>
        </w:rPr>
      </w:pPr>
      <w:r w:rsidRPr="00A22EA6">
        <w:rPr>
          <w:rStyle w:val="OptieChar"/>
        </w:rPr>
        <w:t>#●</w:t>
      </w:r>
      <w:r w:rsidRPr="00A22EA6">
        <w:rPr>
          <w:rStyle w:val="OptieChar"/>
        </w:rPr>
        <w:tab/>
        <w:t>Wachtbuizen.</w:t>
      </w:r>
    </w:p>
    <w:p w14:paraId="1DFBE6BA" w14:textId="77777777" w:rsidR="008F40B2" w:rsidRPr="00A22EA6" w:rsidRDefault="008F40B2" w:rsidP="008F40B2">
      <w:pPr>
        <w:pStyle w:val="81"/>
        <w:rPr>
          <w:rStyle w:val="OptieChar"/>
        </w:rPr>
      </w:pPr>
      <w:r w:rsidRPr="00A22EA6">
        <w:rPr>
          <w:rStyle w:val="OptieChar"/>
        </w:rPr>
        <w:t>#●</w:t>
      </w:r>
      <w:r w:rsidRPr="00A22EA6">
        <w:rPr>
          <w:rStyle w:val="OptieChar"/>
        </w:rPr>
        <w:tab/>
        <w:t>Sensoren.</w:t>
      </w:r>
    </w:p>
    <w:p w14:paraId="63CF2FF4" w14:textId="77777777" w:rsidR="008F40B2" w:rsidRPr="00A22EA6" w:rsidRDefault="008F40B2" w:rsidP="008F40B2">
      <w:pPr>
        <w:pStyle w:val="81"/>
        <w:rPr>
          <w:rStyle w:val="OptieChar"/>
        </w:rPr>
      </w:pPr>
      <w:r w:rsidRPr="00A22EA6">
        <w:rPr>
          <w:rStyle w:val="OptieChar"/>
        </w:rPr>
        <w:t>#●</w:t>
      </w:r>
      <w:r w:rsidRPr="00A22EA6">
        <w:rPr>
          <w:rStyle w:val="OptieChar"/>
        </w:rPr>
        <w:tab/>
      </w:r>
      <w:r w:rsidRPr="00A22EA6">
        <w:rPr>
          <w:rStyle w:val="OptieChar"/>
          <w:highlight w:val="yellow"/>
        </w:rPr>
        <w:t>…</w:t>
      </w:r>
    </w:p>
    <w:p w14:paraId="1E6FA14C" w14:textId="77777777" w:rsidR="008F40B2" w:rsidRPr="00A22EA6" w:rsidRDefault="008F40B2" w:rsidP="008F40B2">
      <w:pPr>
        <w:pStyle w:val="Kop8"/>
        <w:rPr>
          <w:lang w:val="nl-BE"/>
        </w:rPr>
      </w:pPr>
      <w:r w:rsidRPr="00A22EA6">
        <w:rPr>
          <w:lang w:val="nl-BE"/>
        </w:rPr>
        <w:t>.22.16.</w:t>
      </w:r>
      <w:r w:rsidRPr="00A22EA6">
        <w:rPr>
          <w:lang w:val="nl-BE"/>
        </w:rPr>
        <w:tab/>
        <w:t>Statistische eenheden:</w:t>
      </w:r>
    </w:p>
    <w:p w14:paraId="3B8BAB8A" w14:textId="77777777" w:rsidR="008F40B2" w:rsidRPr="00A22EA6" w:rsidRDefault="008F40B2" w:rsidP="008F40B2">
      <w:pPr>
        <w:pStyle w:val="Kop9"/>
        <w:rPr>
          <w:lang w:val="nl-BE"/>
        </w:rPr>
      </w:pPr>
      <w:r w:rsidRPr="00A22EA6">
        <w:rPr>
          <w:lang w:val="nl-BE"/>
        </w:rPr>
        <w:t>.22.16.10.</w:t>
      </w:r>
      <w:r w:rsidRPr="00A22EA6">
        <w:rPr>
          <w:lang w:val="nl-BE"/>
        </w:rPr>
        <w:tab/>
        <w:t xml:space="preserve">Per stuk. </w:t>
      </w:r>
      <w:r w:rsidRPr="00A22EA6">
        <w:rPr>
          <w:b/>
          <w:bCs/>
          <w:color w:val="008000"/>
          <w:lang w:val="nl-BE"/>
        </w:rPr>
        <w:t>[st]</w:t>
      </w:r>
    </w:p>
    <w:p w14:paraId="7840992F" w14:textId="77777777" w:rsidR="008F40B2" w:rsidRPr="00A22EA6" w:rsidRDefault="008F40B2" w:rsidP="008F40B2">
      <w:pPr>
        <w:pStyle w:val="81"/>
      </w:pPr>
      <w:r w:rsidRPr="00A22EA6">
        <w:t>●</w:t>
      </w:r>
      <w:r w:rsidRPr="00A22EA6">
        <w:tab/>
        <w:t>Poortgeheel.</w:t>
      </w:r>
    </w:p>
    <w:p w14:paraId="614187EC" w14:textId="77777777" w:rsidR="008F40B2" w:rsidRPr="00A22EA6" w:rsidRDefault="008F40B2" w:rsidP="008F40B2">
      <w:pPr>
        <w:pStyle w:val="Kop7"/>
        <w:rPr>
          <w:lang w:val="nl-BE"/>
        </w:rPr>
      </w:pPr>
      <w:r w:rsidRPr="00A22EA6">
        <w:rPr>
          <w:lang w:val="nl-BE"/>
        </w:rPr>
        <w:t>.22.20.</w:t>
      </w:r>
      <w:r w:rsidRPr="00A22EA6">
        <w:rPr>
          <w:lang w:val="nl-BE"/>
        </w:rPr>
        <w:tab/>
        <w:t>Opmetingscode:</w:t>
      </w:r>
    </w:p>
    <w:p w14:paraId="2A085FA6" w14:textId="77777777" w:rsidR="003E778B" w:rsidRPr="00A22EA6" w:rsidRDefault="003E778B" w:rsidP="003E778B">
      <w:pPr>
        <w:pStyle w:val="81"/>
      </w:pPr>
      <w:r w:rsidRPr="00A22EA6">
        <w:t>-</w:t>
      </w:r>
      <w:r w:rsidRPr="00A22EA6">
        <w:tab/>
        <w:t>Per type of model en kenmerken.</w:t>
      </w:r>
    </w:p>
    <w:p w14:paraId="1E4A20E6" w14:textId="77777777" w:rsidR="003E778B" w:rsidRPr="00A22EA6" w:rsidRDefault="003E778B" w:rsidP="003E778B">
      <w:pPr>
        <w:pStyle w:val="81"/>
      </w:pPr>
      <w:r w:rsidRPr="00A22EA6">
        <w:t>-</w:t>
      </w:r>
      <w:r w:rsidRPr="00A22EA6">
        <w:tab/>
        <w:t>Standaard afmetingen fabrikant.</w:t>
      </w:r>
    </w:p>
    <w:p w14:paraId="1CDCD6DF" w14:textId="77777777" w:rsidR="003E778B" w:rsidRPr="00A22EA6" w:rsidRDefault="003E778B" w:rsidP="003E778B">
      <w:pPr>
        <w:pStyle w:val="81"/>
      </w:pPr>
      <w:r w:rsidRPr="00A22EA6">
        <w:t>-</w:t>
      </w:r>
      <w:r w:rsidRPr="00A22EA6">
        <w:tab/>
        <w:t>Montage, bevestiging, aansluiting en het in werking stellen inbegrepen</w:t>
      </w:r>
      <w:r w:rsidR="007536A6" w:rsidRPr="00A22EA6">
        <w:t>.</w:t>
      </w:r>
    </w:p>
    <w:p w14:paraId="5F2BEF25" w14:textId="77777777" w:rsidR="003E778B" w:rsidRPr="00A22EA6" w:rsidRDefault="003E778B" w:rsidP="003E778B">
      <w:pPr>
        <w:pStyle w:val="81"/>
      </w:pPr>
      <w:r w:rsidRPr="00A22EA6">
        <w:t>-</w:t>
      </w:r>
      <w:r w:rsidRPr="00A22EA6">
        <w:tab/>
        <w:t>De maten zoals aangegeven op de plannen en meetstaat zijn louter indicatief. De afmetingen worden voorafgaandelijk uitvoerig gecontroleerd door de aannemer en desgevallend verrekend.</w:t>
      </w:r>
    </w:p>
    <w:p w14:paraId="338238E2" w14:textId="77777777" w:rsidR="003E778B" w:rsidRDefault="003E778B" w:rsidP="003E778B">
      <w:pPr>
        <w:pStyle w:val="81"/>
        <w:rPr>
          <w:rStyle w:val="OptieChar"/>
        </w:rPr>
      </w:pPr>
      <w:r w:rsidRPr="00A22EA6">
        <w:t>-</w:t>
      </w:r>
      <w:r w:rsidRPr="00A22EA6">
        <w:tab/>
      </w:r>
      <w:r w:rsidRPr="00A22EA6">
        <w:rPr>
          <w:rStyle w:val="OptieChar"/>
          <w:highlight w:val="yellow"/>
        </w:rPr>
        <w:t>…</w:t>
      </w:r>
    </w:p>
    <w:p w14:paraId="25CCF2CC" w14:textId="77777777" w:rsidR="00066F90" w:rsidRPr="00A22EA6" w:rsidRDefault="00066F90" w:rsidP="003E778B">
      <w:pPr>
        <w:pStyle w:val="81"/>
      </w:pPr>
    </w:p>
    <w:p w14:paraId="428B3488" w14:textId="77777777" w:rsidR="000609AF" w:rsidRPr="00A22EA6" w:rsidRDefault="000609AF" w:rsidP="000609AF">
      <w:pPr>
        <w:pStyle w:val="Kop5"/>
        <w:rPr>
          <w:lang w:val="nl-BE"/>
        </w:rPr>
      </w:pPr>
      <w:r w:rsidRPr="00A22EA6">
        <w:rPr>
          <w:rStyle w:val="Kop5BlauwChar"/>
          <w:lang w:val="nl-BE"/>
        </w:rPr>
        <w:t>.30.</w:t>
      </w:r>
      <w:r w:rsidRPr="00A22EA6">
        <w:rPr>
          <w:lang w:val="nl-BE"/>
        </w:rPr>
        <w:tab/>
        <w:t>MATERIALEN</w:t>
      </w:r>
    </w:p>
    <w:p w14:paraId="716B16A0" w14:textId="77777777" w:rsidR="000609AF" w:rsidRPr="00A22EA6" w:rsidRDefault="000609AF" w:rsidP="000609AF">
      <w:pPr>
        <w:pStyle w:val="Kop6"/>
        <w:rPr>
          <w:snapToGrid w:val="0"/>
          <w:lang w:val="nl-BE"/>
        </w:rPr>
      </w:pPr>
      <w:bookmarkStart w:id="21" w:name="_Toc170017693"/>
      <w:r w:rsidRPr="00A22EA6">
        <w:rPr>
          <w:snapToGrid w:val="0"/>
          <w:lang w:val="nl-BE"/>
        </w:rPr>
        <w:lastRenderedPageBreak/>
        <w:t>.31.</w:t>
      </w:r>
      <w:r w:rsidRPr="00A22EA6">
        <w:rPr>
          <w:snapToGrid w:val="0"/>
          <w:lang w:val="nl-BE"/>
        </w:rPr>
        <w:tab/>
      </w:r>
      <w:r w:rsidR="008F5E86" w:rsidRPr="00A22EA6">
        <w:rPr>
          <w:snapToGrid w:val="0"/>
          <w:lang w:val="nl-BE"/>
        </w:rPr>
        <w:t>K</w:t>
      </w:r>
      <w:r w:rsidRPr="00A22EA6">
        <w:rPr>
          <w:snapToGrid w:val="0"/>
          <w:lang w:val="nl-BE"/>
        </w:rPr>
        <w:t>enmerken van de</w:t>
      </w:r>
      <w:r w:rsidRPr="00A22EA6">
        <w:rPr>
          <w:rStyle w:val="MerkChar"/>
          <w:lang w:val="nl-BE"/>
        </w:rPr>
        <w:t xml:space="preserve"> </w:t>
      </w:r>
      <w:r w:rsidR="00F87B38" w:rsidRPr="00A22EA6">
        <w:rPr>
          <w:snapToGrid w:val="0"/>
          <w:lang w:val="nl-BE"/>
        </w:rPr>
        <w:t>schuifp</w:t>
      </w:r>
      <w:r w:rsidRPr="00A22EA6">
        <w:rPr>
          <w:snapToGrid w:val="0"/>
          <w:lang w:val="nl-BE"/>
        </w:rPr>
        <w:t>oorten:</w:t>
      </w:r>
    </w:p>
    <w:p w14:paraId="344FF46F" w14:textId="77777777" w:rsidR="00D71AED" w:rsidRPr="00A22EA6" w:rsidRDefault="00D71AED" w:rsidP="00D71AED">
      <w:pPr>
        <w:pStyle w:val="Kop7"/>
        <w:rPr>
          <w:lang w:val="nl-BE"/>
        </w:rPr>
      </w:pPr>
      <w:r w:rsidRPr="00A22EA6">
        <w:rPr>
          <w:lang w:val="nl-BE"/>
        </w:rPr>
        <w:t>.31.10.</w:t>
      </w:r>
      <w:r w:rsidRPr="00A22EA6">
        <w:rPr>
          <w:lang w:val="nl-BE"/>
        </w:rPr>
        <w:tab/>
        <w:t>Beschrijving:</w:t>
      </w:r>
    </w:p>
    <w:p w14:paraId="7A6106FC" w14:textId="7BE49383" w:rsidR="00883692" w:rsidRPr="00A22EA6" w:rsidRDefault="00A933D9" w:rsidP="00066F90">
      <w:pPr>
        <w:pStyle w:val="81"/>
      </w:pPr>
      <w:r w:rsidRPr="00A22EA6">
        <w:t xml:space="preserve">Vrijdragende </w:t>
      </w:r>
      <w:r w:rsidR="008C3DFC" w:rsidRPr="00A22EA6">
        <w:t xml:space="preserve"> </w:t>
      </w:r>
      <w:r w:rsidR="00883692" w:rsidRPr="00A22EA6">
        <w:t>schuifpoort</w:t>
      </w:r>
      <w:r w:rsidR="00FA754A" w:rsidRPr="00A22EA6">
        <w:t xml:space="preserve"> </w:t>
      </w:r>
      <w:r w:rsidR="00883692" w:rsidRPr="00A22EA6">
        <w:t xml:space="preserve">met ingebouwde automatisatie </w:t>
      </w:r>
      <w:r w:rsidR="00FA754A" w:rsidRPr="00A22EA6">
        <w:t>bestaande</w:t>
      </w:r>
      <w:r w:rsidR="00883692" w:rsidRPr="00A22EA6">
        <w:t xml:space="preserve"> uit:</w:t>
      </w:r>
    </w:p>
    <w:p w14:paraId="7755E861" w14:textId="77777777" w:rsidR="00883692" w:rsidRPr="00A22EA6" w:rsidRDefault="00883692" w:rsidP="00066F90">
      <w:pPr>
        <w:pStyle w:val="81"/>
      </w:pPr>
      <w:r w:rsidRPr="00A22EA6">
        <w:t xml:space="preserve">- </w:t>
      </w:r>
      <w:r w:rsidR="00506F27" w:rsidRPr="00A22EA6">
        <w:t>een vleugel (poortframe) opgebouwd uit geëxtrudeerde aluminium profielen</w:t>
      </w:r>
      <w:r w:rsidR="002F2235" w:rsidRPr="00A22EA6">
        <w:t xml:space="preserve"> met </w:t>
      </w:r>
      <w:r w:rsidR="00066F90" w:rsidRPr="00066F90">
        <w:t>een invulling</w:t>
      </w:r>
    </w:p>
    <w:p w14:paraId="35C0D4BD" w14:textId="2ED5C724" w:rsidR="002F2235" w:rsidRPr="00066F90" w:rsidRDefault="002F2235" w:rsidP="00066F90">
      <w:pPr>
        <w:pStyle w:val="82"/>
      </w:pPr>
      <w:r w:rsidRPr="00066F90">
        <w:t>-</w:t>
      </w:r>
      <w:r w:rsidR="00066F90">
        <w:tab/>
      </w:r>
      <w:r w:rsidR="00A751CF" w:rsidRPr="00066F90">
        <w:t>van</w:t>
      </w:r>
      <w:r w:rsidRPr="00066F90">
        <w:t xml:space="preserve"> ronde spijlen </w:t>
      </w:r>
      <w:r w:rsidR="00066F90" w:rsidRPr="00066F90">
        <w:t>tussen de liggers, met</w:t>
      </w:r>
      <w:r w:rsidRPr="00066F90">
        <w:t xml:space="preserve"> een [</w:t>
      </w:r>
      <w:r w:rsidR="00C1255F" w:rsidRPr="00066F90">
        <w:t xml:space="preserve">puntenkam </w:t>
      </w:r>
      <w:r w:rsidRPr="00066F90">
        <w:t>standaard vanaf 1</w:t>
      </w:r>
      <w:r w:rsidR="00C1255F">
        <w:t>80</w:t>
      </w:r>
      <w:r w:rsidRPr="00066F90">
        <w:t xml:space="preserve"> cm hoogte]</w:t>
      </w:r>
      <w:r w:rsidR="00066F90">
        <w:t xml:space="preserve"> </w:t>
      </w:r>
      <w:r w:rsidR="00066F90" w:rsidRPr="00A22EA6">
        <w:rPr>
          <w:rStyle w:val="MerkChar"/>
        </w:rPr>
        <w:t>Pretorian</w:t>
      </w:r>
    </w:p>
    <w:p w14:paraId="343F8EB5" w14:textId="05527C6A" w:rsidR="004E6135" w:rsidRPr="00066F90" w:rsidRDefault="004E6135" w:rsidP="004E6135">
      <w:pPr>
        <w:pStyle w:val="82"/>
      </w:pPr>
      <w:r w:rsidRPr="00066F90">
        <w:t>-</w:t>
      </w:r>
      <w:r>
        <w:tab/>
      </w:r>
      <w:r w:rsidRPr="00794A39">
        <w:t>van ronde op 45° afgeschuinde pijlen die bovenaan dwarsen (150 of 175 mm)</w:t>
      </w:r>
      <w:r>
        <w:t xml:space="preserve"> </w:t>
      </w:r>
      <w:r w:rsidRPr="00A22EA6">
        <w:rPr>
          <w:rStyle w:val="MerkChar"/>
        </w:rPr>
        <w:t>Pretorian</w:t>
      </w:r>
      <w:r>
        <w:rPr>
          <w:rStyle w:val="MerkChar"/>
        </w:rPr>
        <w:t xml:space="preserve"> Traversa</w:t>
      </w:r>
    </w:p>
    <w:p w14:paraId="41AE281C" w14:textId="487BACFF" w:rsidR="000C62CB" w:rsidRPr="00066F90" w:rsidRDefault="000C62CB" w:rsidP="006F7701">
      <w:pPr>
        <w:pStyle w:val="82"/>
      </w:pPr>
      <w:r w:rsidRPr="00066F90">
        <w:t>-</w:t>
      </w:r>
      <w:r w:rsidR="00066F90">
        <w:tab/>
      </w:r>
      <w:r w:rsidR="00794A39" w:rsidRPr="00794A39">
        <w:t>van ronde rechte spijlen die bovenaan dwarsen (150 of 175 mm)</w:t>
      </w:r>
      <w:r w:rsidR="006F7701">
        <w:t xml:space="preserve"> </w:t>
      </w:r>
      <w:r w:rsidR="001A233A" w:rsidRPr="00A22EA6">
        <w:rPr>
          <w:rStyle w:val="MerkChar"/>
        </w:rPr>
        <w:t>Pretorian</w:t>
      </w:r>
      <w:r w:rsidR="001A233A">
        <w:rPr>
          <w:rStyle w:val="MerkChar"/>
        </w:rPr>
        <w:t xml:space="preserve"> </w:t>
      </w:r>
      <w:r w:rsidR="00066F90">
        <w:rPr>
          <w:rStyle w:val="MerkChar"/>
        </w:rPr>
        <w:t>Traversa</w:t>
      </w:r>
    </w:p>
    <w:p w14:paraId="51457EA8" w14:textId="0D98D174" w:rsidR="000C62CB" w:rsidRPr="00A22EA6" w:rsidRDefault="000C62CB" w:rsidP="000C62CB">
      <w:pPr>
        <w:pStyle w:val="80"/>
      </w:pPr>
      <w:r w:rsidRPr="00A22EA6">
        <w:t>passend op de onder – en bovenbalk door middel van een stalen kader.</w:t>
      </w:r>
    </w:p>
    <w:p w14:paraId="7218CD9E" w14:textId="7CC3EB18" w:rsidR="000C62CB" w:rsidRPr="00A22EA6" w:rsidRDefault="000C62CB" w:rsidP="000C62CB">
      <w:pPr>
        <w:pStyle w:val="80"/>
      </w:pPr>
      <w:r w:rsidRPr="00A22EA6">
        <w:t xml:space="preserve">- een verzinkt stalen en gecoate geleidingsconsole met </w:t>
      </w:r>
      <w:r>
        <w:t xml:space="preserve">‘chapoleon’ </w:t>
      </w:r>
      <w:r w:rsidRPr="00A22EA6">
        <w:t>afdekkap</w:t>
      </w:r>
      <w:r>
        <w:t xml:space="preserve"> in </w:t>
      </w:r>
      <w:r w:rsidR="00BB75CE">
        <w:t>aluminium</w:t>
      </w:r>
      <w:r>
        <w:t>, met frontpaneel in geborsteld, roestvrij staal</w:t>
      </w:r>
      <w:r w:rsidRPr="00A22EA6">
        <w:t xml:space="preserve"> en een slagportiek.</w:t>
      </w:r>
    </w:p>
    <w:p w14:paraId="3C951764" w14:textId="77777777" w:rsidR="000C62CB" w:rsidRPr="00A22EA6" w:rsidRDefault="000C62CB" w:rsidP="000C62CB">
      <w:pPr>
        <w:pStyle w:val="80"/>
      </w:pPr>
      <w:r w:rsidRPr="00A22EA6">
        <w:t>De poort is voorzien van een ingebouwde aandrijving, automatisatie en een beveiliging zodat eventuele hindernissen tijdig gedetecteerd worden en de beweging stopt.</w:t>
      </w:r>
    </w:p>
    <w:p w14:paraId="3EAF2DDF" w14:textId="50D0AE6B" w:rsidR="000C62CB" w:rsidRPr="00A22EA6" w:rsidRDefault="000C62CB" w:rsidP="000C62CB">
      <w:pPr>
        <w:pStyle w:val="80"/>
      </w:pPr>
      <w:r w:rsidRPr="00A22EA6">
        <w:rPr>
          <w:rFonts w:ascii="ATRotisSemiSans-Light" w:hAnsi="ATRotisSemiSans-Light" w:cs="ATRotisSemiSans-Light"/>
          <w:lang w:eastAsia="nl-BE"/>
        </w:rPr>
        <w:t xml:space="preserve">Noodopening door </w:t>
      </w:r>
      <w:r w:rsidR="00F85DBA">
        <w:rPr>
          <w:rFonts w:ascii="ATRotisSemiSans-Light" w:hAnsi="ATRotisSemiSans-Light" w:cs="ATRotisSemiSans-Light"/>
          <w:lang w:eastAsia="nl-BE"/>
        </w:rPr>
        <w:t>omzetten</w:t>
      </w:r>
      <w:r w:rsidRPr="00A22EA6">
        <w:rPr>
          <w:rFonts w:ascii="ATRotisSemiSans-Light" w:hAnsi="ATRotisSemiSans-Light" w:cs="ATRotisSemiSans-Light"/>
          <w:lang w:eastAsia="nl-BE"/>
        </w:rPr>
        <w:t xml:space="preserve"> noodgrendel onderaan console.</w:t>
      </w:r>
    </w:p>
    <w:p w14:paraId="617F95FB" w14:textId="77777777" w:rsidR="000609AF" w:rsidRPr="00A22EA6" w:rsidRDefault="000609AF" w:rsidP="000609AF">
      <w:pPr>
        <w:pStyle w:val="Kop7"/>
        <w:rPr>
          <w:lang w:val="nl-BE"/>
        </w:rPr>
      </w:pPr>
      <w:r w:rsidRPr="00A22EA6">
        <w:rPr>
          <w:lang w:val="nl-BE"/>
        </w:rPr>
        <w:t>.31.20.</w:t>
      </w:r>
      <w:r w:rsidRPr="00A22EA6">
        <w:rPr>
          <w:lang w:val="nl-BE"/>
        </w:rPr>
        <w:tab/>
        <w:t>Basiskenmerken:</w:t>
      </w:r>
    </w:p>
    <w:p w14:paraId="76A9B371" w14:textId="77777777" w:rsidR="0007281D" w:rsidRPr="00A22EA6" w:rsidRDefault="0007281D" w:rsidP="0007281D">
      <w:pPr>
        <w:pStyle w:val="Kop8"/>
        <w:rPr>
          <w:rStyle w:val="MerkChar"/>
          <w:lang w:val="nl-BE"/>
        </w:rPr>
      </w:pPr>
      <w:r w:rsidRPr="00A22EA6">
        <w:rPr>
          <w:rStyle w:val="MerkChar"/>
          <w:lang w:val="nl-BE"/>
        </w:rPr>
        <w:t>#.3</w:t>
      </w:r>
      <w:r w:rsidR="00DC7516" w:rsidRPr="00A22EA6">
        <w:rPr>
          <w:rStyle w:val="MerkChar"/>
          <w:lang w:val="nl-BE"/>
        </w:rPr>
        <w:t>1</w:t>
      </w:r>
      <w:r w:rsidRPr="00A22EA6">
        <w:rPr>
          <w:rStyle w:val="MerkChar"/>
          <w:lang w:val="nl-BE"/>
        </w:rPr>
        <w:t>.21.</w:t>
      </w:r>
      <w:r w:rsidRPr="00A22EA6">
        <w:rPr>
          <w:rStyle w:val="MerkChar"/>
          <w:lang w:val="nl-BE"/>
        </w:rPr>
        <w:tab/>
        <w:t>[fabrikant]</w:t>
      </w:r>
    </w:p>
    <w:p w14:paraId="67560084" w14:textId="77777777" w:rsidR="0007281D" w:rsidRPr="00A22EA6" w:rsidRDefault="0007281D" w:rsidP="00FB3C4E">
      <w:pPr>
        <w:pStyle w:val="83Kenm"/>
        <w:rPr>
          <w:rStyle w:val="MerkChar"/>
          <w:lang w:val="nl-BE"/>
        </w:rPr>
      </w:pPr>
      <w:r w:rsidRPr="00A22EA6">
        <w:rPr>
          <w:rStyle w:val="MerkChar"/>
          <w:lang w:val="nl-BE"/>
        </w:rPr>
        <w:t>-</w:t>
      </w:r>
      <w:r w:rsidRPr="00A22EA6">
        <w:rPr>
          <w:rStyle w:val="MerkChar"/>
          <w:lang w:val="nl-BE"/>
        </w:rPr>
        <w:tab/>
        <w:t>Leverancier:</w:t>
      </w:r>
      <w:r w:rsidRPr="00A22EA6">
        <w:rPr>
          <w:rStyle w:val="MerkChar"/>
          <w:lang w:val="nl-BE"/>
        </w:rPr>
        <w:tab/>
      </w:r>
      <w:r w:rsidR="008C3DFC" w:rsidRPr="00A22EA6">
        <w:rPr>
          <w:rStyle w:val="MerkChar"/>
          <w:lang w:val="nl-BE"/>
        </w:rPr>
        <w:t>KOPAL</w:t>
      </w:r>
      <w:r w:rsidR="003F311D" w:rsidRPr="00A22EA6">
        <w:rPr>
          <w:rStyle w:val="MerkChar"/>
          <w:lang w:val="nl-BE"/>
        </w:rPr>
        <w:t xml:space="preserve"> </w:t>
      </w:r>
    </w:p>
    <w:p w14:paraId="695EBB91" w14:textId="3D00BB74" w:rsidR="000609AF" w:rsidRPr="00A22EA6" w:rsidRDefault="000609AF" w:rsidP="00FB3C4E">
      <w:pPr>
        <w:pStyle w:val="83Kenm"/>
        <w:rPr>
          <w:rStyle w:val="MerkChar"/>
          <w:lang w:val="nl-BE"/>
        </w:rPr>
      </w:pPr>
      <w:r w:rsidRPr="00A22EA6">
        <w:rPr>
          <w:rStyle w:val="MerkChar"/>
          <w:lang w:val="nl-BE"/>
        </w:rPr>
        <w:t>-</w:t>
      </w:r>
      <w:r w:rsidRPr="00A22EA6">
        <w:rPr>
          <w:rStyle w:val="MerkChar"/>
          <w:lang w:val="nl-BE"/>
        </w:rPr>
        <w:tab/>
        <w:t>Type, commerciële benaming</w:t>
      </w:r>
      <w:r w:rsidR="000F0B82" w:rsidRPr="00A22EA6">
        <w:rPr>
          <w:rStyle w:val="MerkChar"/>
          <w:lang w:val="nl-BE"/>
        </w:rPr>
        <w:t>:</w:t>
      </w:r>
      <w:r w:rsidRPr="00A22EA6">
        <w:rPr>
          <w:rStyle w:val="MerkChar"/>
          <w:lang w:val="nl-BE"/>
        </w:rPr>
        <w:tab/>
      </w:r>
      <w:r w:rsidR="009B50E1" w:rsidRPr="00A22EA6">
        <w:rPr>
          <w:rStyle w:val="MerkChar"/>
          <w:lang w:val="nl-BE"/>
        </w:rPr>
        <w:t>Pretorian</w:t>
      </w:r>
      <w:r w:rsidR="00A750EB" w:rsidRPr="00A22EA6">
        <w:rPr>
          <w:rStyle w:val="MerkChar"/>
          <w:lang w:val="nl-BE"/>
        </w:rPr>
        <w:t xml:space="preserve"> </w:t>
      </w:r>
      <w:r w:rsidR="00826CD7">
        <w:rPr>
          <w:rStyle w:val="MerkChar"/>
          <w:lang w:val="nl-BE"/>
        </w:rPr>
        <w:t xml:space="preserve">of </w:t>
      </w:r>
      <w:proofErr w:type="spellStart"/>
      <w:r w:rsidR="001A233A" w:rsidRPr="00A22EA6">
        <w:rPr>
          <w:rStyle w:val="MerkChar"/>
        </w:rPr>
        <w:t>Pretorian</w:t>
      </w:r>
      <w:proofErr w:type="spellEnd"/>
      <w:r w:rsidR="001A233A">
        <w:rPr>
          <w:rStyle w:val="MerkChar"/>
          <w:lang w:val="nl-BE"/>
        </w:rPr>
        <w:t xml:space="preserve"> </w:t>
      </w:r>
      <w:r w:rsidR="00826CD7">
        <w:rPr>
          <w:rStyle w:val="MerkChar"/>
          <w:lang w:val="nl-BE"/>
        </w:rPr>
        <w:t>Traversa</w:t>
      </w:r>
    </w:p>
    <w:p w14:paraId="724E8DED" w14:textId="77777777" w:rsidR="002F5721" w:rsidRPr="00A22EA6" w:rsidRDefault="002F5721" w:rsidP="002F5721">
      <w:pPr>
        <w:pStyle w:val="Kop8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.31.22.</w:t>
      </w:r>
      <w:r w:rsidRPr="00A22EA6">
        <w:rPr>
          <w:lang w:val="nl-BE"/>
        </w:rPr>
        <w:tab/>
      </w:r>
      <w:r w:rsidRPr="00A22EA6">
        <w:rPr>
          <w:color w:val="808080"/>
          <w:lang w:val="nl-BE"/>
        </w:rPr>
        <w:t>[neutraal]</w:t>
      </w:r>
    </w:p>
    <w:p w14:paraId="4AA7BEA6" w14:textId="77777777" w:rsidR="000504BB" w:rsidRPr="00A22EA6" w:rsidRDefault="000504BB" w:rsidP="000504BB">
      <w:pPr>
        <w:pStyle w:val="Kop9"/>
        <w:rPr>
          <w:lang w:val="nl-BE"/>
        </w:rPr>
      </w:pPr>
      <w:r w:rsidRPr="00A22EA6">
        <w:rPr>
          <w:lang w:val="nl-BE"/>
        </w:rPr>
        <w:t>.31.22.</w:t>
      </w:r>
      <w:r w:rsidR="00CF472B" w:rsidRPr="00A22EA6">
        <w:rPr>
          <w:lang w:val="nl-BE"/>
        </w:rPr>
        <w:t>0</w:t>
      </w:r>
      <w:r w:rsidRPr="00A22EA6">
        <w:rPr>
          <w:lang w:val="nl-BE"/>
        </w:rPr>
        <w:t>0.</w:t>
      </w:r>
      <w:r w:rsidRPr="00A22EA6">
        <w:rPr>
          <w:lang w:val="nl-BE"/>
        </w:rPr>
        <w:tab/>
      </w:r>
      <w:r w:rsidR="00CF472B" w:rsidRPr="00A22EA6">
        <w:rPr>
          <w:lang w:val="nl-BE"/>
        </w:rPr>
        <w:t>Geleiding</w:t>
      </w:r>
      <w:r w:rsidRPr="00A22EA6">
        <w:rPr>
          <w:lang w:val="nl-BE"/>
        </w:rPr>
        <w:t>:</w:t>
      </w:r>
    </w:p>
    <w:p w14:paraId="2049C265" w14:textId="0DBCD36E" w:rsidR="00490160" w:rsidRPr="00A22EA6" w:rsidRDefault="000504BB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490160" w:rsidRPr="00A22EA6">
        <w:rPr>
          <w:lang w:val="nl-BE"/>
        </w:rPr>
        <w:t>Geleidings</w:t>
      </w:r>
      <w:r w:rsidR="006E4C97" w:rsidRPr="00A22EA6">
        <w:rPr>
          <w:lang w:val="nl-BE"/>
        </w:rPr>
        <w:t>port</w:t>
      </w:r>
      <w:r w:rsidR="000C62CB">
        <w:rPr>
          <w:lang w:val="nl-BE"/>
        </w:rPr>
        <w:t>iek</w:t>
      </w:r>
      <w:r w:rsidRPr="00A22EA6">
        <w:rPr>
          <w:lang w:val="nl-BE"/>
        </w:rPr>
        <w:t>:</w:t>
      </w:r>
      <w:r w:rsidRPr="00A22EA6">
        <w:rPr>
          <w:lang w:val="nl-BE"/>
        </w:rPr>
        <w:tab/>
      </w:r>
      <w:r w:rsidR="00490160" w:rsidRPr="00A22EA6">
        <w:rPr>
          <w:lang w:val="nl-BE"/>
        </w:rPr>
        <w:t xml:space="preserve">eenzijdige geleidingsconsole, doorsnede </w:t>
      </w:r>
      <w:r w:rsidR="00CC3E7B" w:rsidRPr="00A22EA6">
        <w:rPr>
          <w:lang w:val="nl-BE"/>
        </w:rPr>
        <w:t xml:space="preserve">588  </w:t>
      </w:r>
      <w:r w:rsidR="00490160" w:rsidRPr="00A22EA6">
        <w:rPr>
          <w:lang w:val="nl-BE"/>
        </w:rPr>
        <w:t xml:space="preserve">x </w:t>
      </w:r>
      <w:r w:rsidR="00CC3E7B" w:rsidRPr="00A22EA6">
        <w:rPr>
          <w:lang w:val="nl-BE"/>
        </w:rPr>
        <w:t xml:space="preserve">227 </w:t>
      </w:r>
      <w:r w:rsidR="00490160" w:rsidRPr="00A22EA6">
        <w:rPr>
          <w:lang w:val="nl-BE"/>
        </w:rPr>
        <w:t>mm</w:t>
      </w:r>
      <w:r w:rsidR="00CB74F3" w:rsidRPr="00A22EA6">
        <w:rPr>
          <w:lang w:val="nl-BE"/>
        </w:rPr>
        <w:t xml:space="preserve">, opgebouwd uit verzinkt en </w:t>
      </w:r>
      <w:r w:rsidR="009B50E1" w:rsidRPr="00A22EA6">
        <w:rPr>
          <w:lang w:val="nl-BE"/>
        </w:rPr>
        <w:t>voorgevormd staalprofiel</w:t>
      </w:r>
      <w:r w:rsidR="00CB74F3" w:rsidRPr="00A22EA6">
        <w:rPr>
          <w:lang w:val="nl-BE"/>
        </w:rPr>
        <w:t xml:space="preserve">. Bovenaan is de console afgewerkt met een </w:t>
      </w:r>
      <w:r w:rsidR="009B50E1" w:rsidRPr="00A22EA6">
        <w:rPr>
          <w:lang w:val="nl-BE"/>
        </w:rPr>
        <w:t xml:space="preserve">“Chapoleon” afdekstuk uit </w:t>
      </w:r>
      <w:r w:rsidR="00FB494C">
        <w:rPr>
          <w:lang w:val="nl-BE"/>
        </w:rPr>
        <w:t>aluminium</w:t>
      </w:r>
      <w:r w:rsidR="009B50E1" w:rsidRPr="00A22EA6">
        <w:rPr>
          <w:lang w:val="nl-BE"/>
        </w:rPr>
        <w:t>, achterzijde vlakke plaat.</w:t>
      </w:r>
    </w:p>
    <w:p w14:paraId="48B3593C" w14:textId="4BA89F35" w:rsidR="00CB74F3" w:rsidRPr="00A22EA6" w:rsidRDefault="00CB74F3" w:rsidP="00FB3C4E">
      <w:pPr>
        <w:pStyle w:val="83Kenm"/>
        <w:rPr>
          <w:lang w:val="nl-BE"/>
        </w:rPr>
      </w:pPr>
      <w:r w:rsidRPr="00A22EA6">
        <w:rPr>
          <w:lang w:val="nl-BE"/>
        </w:rPr>
        <w:tab/>
      </w:r>
      <w:r w:rsidRPr="00A22EA6">
        <w:rPr>
          <w:lang w:val="nl-BE"/>
        </w:rPr>
        <w:tab/>
        <w:t xml:space="preserve">De console wordt vastgebout op een voetplaat </w:t>
      </w:r>
      <w:r w:rsidR="00CC3E7B" w:rsidRPr="00A22EA6">
        <w:rPr>
          <w:lang w:val="nl-BE"/>
        </w:rPr>
        <w:t xml:space="preserve"> </w:t>
      </w:r>
      <w:r w:rsidR="00ED0550">
        <w:rPr>
          <w:lang w:val="nl-BE"/>
        </w:rPr>
        <w:t>580</w:t>
      </w:r>
      <w:r w:rsidRPr="00A22EA6">
        <w:rPr>
          <w:lang w:val="nl-BE"/>
        </w:rPr>
        <w:t xml:space="preserve"> x 4</w:t>
      </w:r>
      <w:r w:rsidR="00ED0550">
        <w:rPr>
          <w:lang w:val="nl-BE"/>
        </w:rPr>
        <w:t>99</w:t>
      </w:r>
      <w:r w:rsidRPr="00A22EA6">
        <w:rPr>
          <w:lang w:val="nl-BE"/>
        </w:rPr>
        <w:t xml:space="preserve"> x 10 mm met 4 bevestigingsgaten ø 22 mm.</w:t>
      </w:r>
    </w:p>
    <w:p w14:paraId="237323A6" w14:textId="77777777" w:rsidR="00CC3E7B" w:rsidRPr="00A22EA6" w:rsidRDefault="00490160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="00CB74F3" w:rsidRPr="00A22EA6">
        <w:rPr>
          <w:lang w:val="nl-BE"/>
        </w:rPr>
        <w:tab/>
      </w:r>
      <w:r w:rsidR="006E4C97" w:rsidRPr="00A22EA6">
        <w:rPr>
          <w:lang w:val="nl-BE"/>
        </w:rPr>
        <w:t>Geleiding:</w:t>
      </w:r>
      <w:r w:rsidR="006E4C97" w:rsidRPr="00A22EA6">
        <w:rPr>
          <w:lang w:val="nl-BE"/>
        </w:rPr>
        <w:tab/>
        <w:t xml:space="preserve">de automatisatie onderdelen worden gecentraliseerd in de console en zijn toegankelijk via een </w:t>
      </w:r>
      <w:r w:rsidR="00CC3E7B" w:rsidRPr="00A22EA6">
        <w:rPr>
          <w:lang w:val="nl-BE"/>
        </w:rPr>
        <w:t xml:space="preserve">opendraaiende RVS </w:t>
      </w:r>
      <w:r w:rsidR="006E4C97" w:rsidRPr="00A22EA6">
        <w:rPr>
          <w:lang w:val="nl-BE"/>
        </w:rPr>
        <w:t xml:space="preserve">deur, afsluitbaar met 3-puntsluiting  en cilinderslot. </w:t>
      </w:r>
    </w:p>
    <w:p w14:paraId="132B4A69" w14:textId="77777777" w:rsidR="006E4C97" w:rsidRPr="00A22EA6" w:rsidRDefault="006E4C97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Slagportiek:</w:t>
      </w:r>
      <w:r w:rsidRPr="00A22EA6">
        <w:rPr>
          <w:lang w:val="nl-BE"/>
        </w:rPr>
        <w:tab/>
        <w:t xml:space="preserve">120 x 120 mm </w:t>
      </w:r>
      <w:r w:rsidR="00CC3E7B" w:rsidRPr="00A22EA6">
        <w:rPr>
          <w:lang w:val="nl-BE"/>
        </w:rPr>
        <w:t xml:space="preserve">met geprofileerde aansluitingslip </w:t>
      </w:r>
      <w:r w:rsidRPr="00A22EA6">
        <w:rPr>
          <w:lang w:val="nl-BE"/>
        </w:rPr>
        <w:t>op voetplaat 300 x 300 mm</w:t>
      </w:r>
    </w:p>
    <w:p w14:paraId="7ED24CF9" w14:textId="77777777" w:rsidR="006E4C97" w:rsidRPr="00A22EA6" w:rsidRDefault="006E4C97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Achter</w:t>
      </w:r>
      <w:r w:rsidR="00F24552" w:rsidRPr="00A22EA6">
        <w:rPr>
          <w:lang w:val="nl-BE"/>
        </w:rPr>
        <w:t>op</w:t>
      </w:r>
      <w:r w:rsidRPr="00A22EA6">
        <w:rPr>
          <w:lang w:val="nl-BE"/>
        </w:rPr>
        <w:t>loopwiel:</w:t>
      </w:r>
      <w:r w:rsidRPr="00A22EA6">
        <w:rPr>
          <w:lang w:val="nl-BE"/>
        </w:rPr>
        <w:tab/>
        <w:t>uitgevoerd in kunststof, voorzien van 2 lagers ø 60 mm x 250 mm, gemonteerd op voetplaat</w:t>
      </w:r>
    </w:p>
    <w:p w14:paraId="64DFDA73" w14:textId="77777777" w:rsidR="002F5721" w:rsidRPr="00A22EA6" w:rsidRDefault="002F5721" w:rsidP="002F5721">
      <w:pPr>
        <w:pStyle w:val="Kop9"/>
        <w:rPr>
          <w:lang w:val="nl-BE"/>
        </w:rPr>
      </w:pPr>
      <w:r w:rsidRPr="00A22EA6">
        <w:rPr>
          <w:lang w:val="nl-BE"/>
        </w:rPr>
        <w:t>.31.22.10.</w:t>
      </w:r>
      <w:r w:rsidRPr="00A22EA6">
        <w:rPr>
          <w:lang w:val="nl-BE"/>
        </w:rPr>
        <w:tab/>
        <w:t>Poortframe</w:t>
      </w:r>
      <w:r w:rsidR="00A75BD3" w:rsidRPr="00A22EA6">
        <w:rPr>
          <w:lang w:val="nl-BE"/>
        </w:rPr>
        <w:t xml:space="preserve"> (vleugel)</w:t>
      </w:r>
      <w:r w:rsidRPr="00A22EA6">
        <w:rPr>
          <w:lang w:val="nl-BE"/>
        </w:rPr>
        <w:t>:</w:t>
      </w:r>
    </w:p>
    <w:p w14:paraId="7ACC607D" w14:textId="77777777" w:rsidR="000609AF" w:rsidRPr="00A22EA6" w:rsidRDefault="000609AF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BD3393" w:rsidRPr="00A22EA6">
        <w:rPr>
          <w:lang w:val="nl-BE"/>
        </w:rPr>
        <w:t>Onderbalk</w:t>
      </w:r>
      <w:r w:rsidR="00CD536B" w:rsidRPr="00A22EA6">
        <w:rPr>
          <w:lang w:val="nl-BE"/>
        </w:rPr>
        <w:t xml:space="preserve"> (b x h)</w:t>
      </w:r>
      <w:r w:rsidRPr="00A22EA6">
        <w:rPr>
          <w:lang w:val="nl-BE"/>
        </w:rPr>
        <w:t>:</w:t>
      </w:r>
      <w:r w:rsidRPr="00A22EA6">
        <w:rPr>
          <w:lang w:val="nl-BE"/>
        </w:rPr>
        <w:tab/>
      </w:r>
      <w:r w:rsidR="00BD3393" w:rsidRPr="00A22EA6">
        <w:rPr>
          <w:lang w:val="nl-BE"/>
        </w:rPr>
        <w:t xml:space="preserve">aluminium profiel </w:t>
      </w:r>
      <w:r w:rsidR="009B50E1" w:rsidRPr="00A22EA6">
        <w:rPr>
          <w:lang w:val="nl-BE"/>
        </w:rPr>
        <w:t>297</w:t>
      </w:r>
      <w:r w:rsidR="000A6566" w:rsidRPr="00A22EA6">
        <w:rPr>
          <w:lang w:val="nl-BE"/>
        </w:rPr>
        <w:t> </w:t>
      </w:r>
      <w:r w:rsidR="00A75BD3" w:rsidRPr="00A22EA6">
        <w:rPr>
          <w:lang w:val="nl-BE"/>
        </w:rPr>
        <w:t xml:space="preserve">/ </w:t>
      </w:r>
      <w:r w:rsidR="009B50E1" w:rsidRPr="00A22EA6">
        <w:rPr>
          <w:lang w:val="nl-BE"/>
        </w:rPr>
        <w:t>190</w:t>
      </w:r>
      <w:r w:rsidR="000A6566" w:rsidRPr="00A22EA6">
        <w:rPr>
          <w:lang w:val="nl-BE"/>
        </w:rPr>
        <w:t> </w:t>
      </w:r>
      <w:r w:rsidR="00DF4612" w:rsidRPr="00A22EA6">
        <w:rPr>
          <w:lang w:val="nl-BE"/>
        </w:rPr>
        <w:t xml:space="preserve">mm x 3 à </w:t>
      </w:r>
      <w:r w:rsidR="009B50E1" w:rsidRPr="00A22EA6">
        <w:rPr>
          <w:lang w:val="nl-BE"/>
        </w:rPr>
        <w:t>8</w:t>
      </w:r>
      <w:r w:rsidR="00DF4612" w:rsidRPr="00A22EA6">
        <w:rPr>
          <w:lang w:val="nl-BE"/>
        </w:rPr>
        <w:t xml:space="preserve"> mm wanddikte</w:t>
      </w:r>
    </w:p>
    <w:p w14:paraId="0D9E9F23" w14:textId="0E54138E" w:rsidR="00D0341A" w:rsidRPr="00A22EA6" w:rsidRDefault="00D0341A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BD3393" w:rsidRPr="00A22EA6">
        <w:rPr>
          <w:lang w:val="nl-BE"/>
        </w:rPr>
        <w:t>Bovenligger</w:t>
      </w:r>
      <w:r w:rsidR="00CD536B" w:rsidRPr="00A22EA6">
        <w:rPr>
          <w:lang w:val="nl-BE"/>
        </w:rPr>
        <w:t xml:space="preserve"> (b x h)</w:t>
      </w:r>
      <w:r w:rsidRPr="00A22EA6">
        <w:rPr>
          <w:lang w:val="nl-BE"/>
        </w:rPr>
        <w:t>:</w:t>
      </w:r>
      <w:r w:rsidRPr="00A22EA6">
        <w:rPr>
          <w:lang w:val="nl-BE"/>
        </w:rPr>
        <w:tab/>
      </w:r>
      <w:r w:rsidR="00BD3393" w:rsidRPr="00A22EA6">
        <w:rPr>
          <w:lang w:val="nl-BE"/>
        </w:rPr>
        <w:t xml:space="preserve">aluminium profiel </w:t>
      </w:r>
      <w:r w:rsidR="009B50E1" w:rsidRPr="00A22EA6">
        <w:rPr>
          <w:lang w:val="nl-BE"/>
        </w:rPr>
        <w:t>1</w:t>
      </w:r>
      <w:r w:rsidR="00751DAD">
        <w:rPr>
          <w:lang w:val="nl-BE"/>
        </w:rPr>
        <w:t>70,4</w:t>
      </w:r>
      <w:r w:rsidR="000A6566" w:rsidRPr="00A22EA6">
        <w:rPr>
          <w:lang w:val="nl-BE"/>
        </w:rPr>
        <w:t> </w:t>
      </w:r>
      <w:r w:rsidR="00A75BD3" w:rsidRPr="00A22EA6">
        <w:rPr>
          <w:lang w:val="nl-BE"/>
        </w:rPr>
        <w:t xml:space="preserve">mm / </w:t>
      </w:r>
      <w:r w:rsidR="009B50E1" w:rsidRPr="00A22EA6">
        <w:rPr>
          <w:lang w:val="nl-BE"/>
        </w:rPr>
        <w:t>60</w:t>
      </w:r>
      <w:r w:rsidR="000A6566" w:rsidRPr="00A22EA6">
        <w:rPr>
          <w:lang w:val="nl-BE"/>
        </w:rPr>
        <w:t> mm</w:t>
      </w:r>
      <w:r w:rsidR="00DF4612" w:rsidRPr="00A22EA6">
        <w:rPr>
          <w:lang w:val="nl-BE"/>
        </w:rPr>
        <w:t xml:space="preserve"> x 3 à 4 mm wanddikte</w:t>
      </w:r>
    </w:p>
    <w:p w14:paraId="194BC1C8" w14:textId="77777777" w:rsidR="00D42AA9" w:rsidRPr="00A22EA6" w:rsidRDefault="000B03C0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Oploopneus onderbalk:</w:t>
      </w:r>
      <w:r w:rsidRPr="00A22EA6">
        <w:rPr>
          <w:lang w:val="nl-BE"/>
        </w:rPr>
        <w:tab/>
        <w:t>gietstaal</w:t>
      </w:r>
    </w:p>
    <w:p w14:paraId="0A55D4C0" w14:textId="77777777" w:rsidR="000B03C0" w:rsidRPr="00A22EA6" w:rsidRDefault="000B03C0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Inloopneus bovenligger:</w:t>
      </w:r>
      <w:r w:rsidRPr="00A22EA6">
        <w:rPr>
          <w:lang w:val="nl-BE"/>
        </w:rPr>
        <w:tab/>
        <w:t>aluminium</w:t>
      </w:r>
    </w:p>
    <w:p w14:paraId="19CF7AFB" w14:textId="77777777" w:rsidR="00826CD7" w:rsidRDefault="00826CD7" w:rsidP="008F0741">
      <w:pPr>
        <w:pStyle w:val="Kop9"/>
        <w:rPr>
          <w:rStyle w:val="OptieChar"/>
          <w:lang w:val="nl-BE"/>
        </w:rPr>
      </w:pPr>
    </w:p>
    <w:p w14:paraId="47ADAF9F" w14:textId="77777777" w:rsidR="008F0741" w:rsidRPr="00A22EA6" w:rsidRDefault="008F0741" w:rsidP="008F0741">
      <w:pPr>
        <w:pStyle w:val="Kop9"/>
        <w:rPr>
          <w:lang w:val="nl-BE"/>
        </w:rPr>
      </w:pPr>
      <w:r w:rsidRPr="00A22EA6">
        <w:rPr>
          <w:lang w:val="nl-BE"/>
        </w:rPr>
        <w:t>31.22.</w:t>
      </w:r>
      <w:r w:rsidR="00DF4612" w:rsidRPr="00A22EA6">
        <w:rPr>
          <w:lang w:val="nl-BE"/>
        </w:rPr>
        <w:t>2</w:t>
      </w:r>
      <w:r w:rsidRPr="00A22EA6">
        <w:rPr>
          <w:lang w:val="nl-BE"/>
        </w:rPr>
        <w:t>0.</w:t>
      </w:r>
      <w:r w:rsidRPr="00A22EA6">
        <w:rPr>
          <w:lang w:val="nl-BE"/>
        </w:rPr>
        <w:tab/>
      </w:r>
      <w:r w:rsidR="00A75BD3" w:rsidRPr="00A22EA6">
        <w:rPr>
          <w:lang w:val="nl-BE"/>
        </w:rPr>
        <w:t>Ronde</w:t>
      </w:r>
      <w:r w:rsidR="00DF4612" w:rsidRPr="00A22EA6">
        <w:rPr>
          <w:lang w:val="nl-BE"/>
        </w:rPr>
        <w:t xml:space="preserve"> spijlen</w:t>
      </w:r>
      <w:r w:rsidR="00D42AA9" w:rsidRPr="00A22EA6">
        <w:rPr>
          <w:lang w:val="nl-BE"/>
        </w:rPr>
        <w:t xml:space="preserve"> en bovenkam</w:t>
      </w:r>
      <w:r w:rsidR="00826CD7">
        <w:rPr>
          <w:lang w:val="nl-BE"/>
        </w:rPr>
        <w:t xml:space="preserve">: </w:t>
      </w:r>
      <w:r w:rsidR="00826CD7">
        <w:rPr>
          <w:rStyle w:val="MerkChar"/>
          <w:lang w:val="nl-BE"/>
        </w:rPr>
        <w:t>Pretorian</w:t>
      </w:r>
    </w:p>
    <w:p w14:paraId="6D3748B1" w14:textId="3FD371A4" w:rsidR="00DF4612" w:rsidRPr="00A22EA6" w:rsidRDefault="00DF4612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A75BD3" w:rsidRPr="00A22EA6">
        <w:rPr>
          <w:lang w:val="nl-BE"/>
        </w:rPr>
        <w:t>Ronde</w:t>
      </w:r>
      <w:r w:rsidRPr="00A22EA6">
        <w:rPr>
          <w:lang w:val="nl-BE"/>
        </w:rPr>
        <w:t xml:space="preserve"> </w:t>
      </w:r>
      <w:r w:rsidR="00D42AA9" w:rsidRPr="00A22EA6">
        <w:rPr>
          <w:lang w:val="nl-BE"/>
        </w:rPr>
        <w:t xml:space="preserve">verticale </w:t>
      </w:r>
      <w:r w:rsidRPr="00A22EA6">
        <w:rPr>
          <w:lang w:val="nl-BE"/>
        </w:rPr>
        <w:t>spijlen :</w:t>
      </w:r>
      <w:r w:rsidRPr="00A22EA6">
        <w:rPr>
          <w:lang w:val="nl-BE"/>
        </w:rPr>
        <w:tab/>
      </w:r>
      <w:r w:rsidR="00A75BD3" w:rsidRPr="00A22EA6">
        <w:rPr>
          <w:lang w:val="nl-BE"/>
        </w:rPr>
        <w:t>ø25</w:t>
      </w:r>
      <w:r w:rsidRPr="00A22EA6">
        <w:rPr>
          <w:lang w:val="nl-BE"/>
        </w:rPr>
        <w:t> mm met een tussen afstand van 1</w:t>
      </w:r>
      <w:r w:rsidR="00A75BD3" w:rsidRPr="00A22EA6">
        <w:rPr>
          <w:lang w:val="nl-BE"/>
        </w:rPr>
        <w:t>10 m</w:t>
      </w:r>
      <w:r w:rsidRPr="00A22EA6">
        <w:rPr>
          <w:lang w:val="nl-BE"/>
        </w:rPr>
        <w:t>m.</w:t>
      </w:r>
    </w:p>
    <w:p w14:paraId="7CEC97A6" w14:textId="77777777" w:rsidR="00D42AA9" w:rsidRPr="00A22EA6" w:rsidRDefault="00D42AA9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 xml:space="preserve">Op de bovenbalk: </w:t>
      </w:r>
      <w:r w:rsidRPr="00A22EA6">
        <w:rPr>
          <w:lang w:val="nl-BE"/>
        </w:rPr>
        <w:tab/>
        <w:t xml:space="preserve">puntenkam </w:t>
      </w:r>
      <w:r w:rsidRPr="00A22EA6">
        <w:rPr>
          <w:rStyle w:val="83KenmCursiefGrijs-50Char"/>
          <w:lang w:val="nl-BE"/>
        </w:rPr>
        <w:t>[standaard vanaf hoogte 1</w:t>
      </w:r>
      <w:r w:rsidR="009B50E1" w:rsidRPr="00A22EA6">
        <w:rPr>
          <w:rStyle w:val="83KenmCursiefGrijs-50Char"/>
          <w:lang w:val="nl-BE"/>
        </w:rPr>
        <w:t>75</w:t>
      </w:r>
      <w:r w:rsidRPr="00A22EA6">
        <w:rPr>
          <w:rStyle w:val="83KenmCursiefGrijs-50Char"/>
          <w:lang w:val="nl-BE"/>
        </w:rPr>
        <w:t xml:space="preserve"> mm]</w:t>
      </w:r>
    </w:p>
    <w:p w14:paraId="1B82A422" w14:textId="77777777" w:rsidR="00D42AA9" w:rsidRPr="00A22EA6" w:rsidRDefault="00D42AA9" w:rsidP="00DF4612">
      <w:pPr>
        <w:pStyle w:val="Kop9"/>
        <w:rPr>
          <w:rStyle w:val="OptieChar"/>
          <w:lang w:val="nl-BE"/>
        </w:rPr>
      </w:pPr>
    </w:p>
    <w:p w14:paraId="7DDF6452" w14:textId="4817BAD9" w:rsidR="00DF4612" w:rsidRPr="00A22EA6" w:rsidRDefault="00DF4612" w:rsidP="00DF4612">
      <w:pPr>
        <w:pStyle w:val="Kop9"/>
        <w:rPr>
          <w:lang w:val="nl-BE"/>
        </w:rPr>
      </w:pPr>
      <w:r w:rsidRPr="00A22EA6">
        <w:rPr>
          <w:lang w:val="nl-BE"/>
        </w:rPr>
        <w:t>.31.22.20.</w:t>
      </w:r>
      <w:r w:rsidRPr="00A22EA6">
        <w:rPr>
          <w:lang w:val="nl-BE"/>
        </w:rPr>
        <w:tab/>
      </w:r>
      <w:r w:rsidR="00D42AA9" w:rsidRPr="00A22EA6">
        <w:rPr>
          <w:lang w:val="nl-BE"/>
        </w:rPr>
        <w:t>Ronde</w:t>
      </w:r>
      <w:r w:rsidRPr="00A22EA6">
        <w:rPr>
          <w:lang w:val="nl-BE"/>
        </w:rPr>
        <w:t xml:space="preserve"> </w:t>
      </w:r>
      <w:r w:rsidR="000C62CB">
        <w:rPr>
          <w:lang w:val="nl-BE"/>
        </w:rPr>
        <w:t>d</w:t>
      </w:r>
      <w:r w:rsidR="00BA0755">
        <w:rPr>
          <w:lang w:val="nl-BE"/>
        </w:rPr>
        <w:t>w</w:t>
      </w:r>
      <w:r w:rsidR="000C62CB">
        <w:rPr>
          <w:lang w:val="nl-BE"/>
        </w:rPr>
        <w:t>arsende</w:t>
      </w:r>
      <w:r w:rsidR="00D42AA9" w:rsidRPr="00A22EA6">
        <w:rPr>
          <w:lang w:val="nl-BE"/>
        </w:rPr>
        <w:t xml:space="preserve"> </w:t>
      </w:r>
      <w:r w:rsidRPr="00A22EA6">
        <w:rPr>
          <w:lang w:val="nl-BE"/>
        </w:rPr>
        <w:t>spijlen:</w:t>
      </w:r>
      <w:r w:rsidRPr="00A22EA6">
        <w:rPr>
          <w:rStyle w:val="MerkChar"/>
          <w:lang w:val="nl-BE"/>
        </w:rPr>
        <w:t xml:space="preserve"> </w:t>
      </w:r>
      <w:proofErr w:type="spellStart"/>
      <w:r w:rsidR="00BA0755" w:rsidRPr="00A22EA6">
        <w:rPr>
          <w:rStyle w:val="MerkChar"/>
        </w:rPr>
        <w:t>Pretorian</w:t>
      </w:r>
      <w:proofErr w:type="spellEnd"/>
      <w:r w:rsidR="00BA0755" w:rsidRPr="00A22EA6">
        <w:rPr>
          <w:rStyle w:val="MerkChar"/>
          <w:lang w:val="nl-BE"/>
        </w:rPr>
        <w:t xml:space="preserve"> </w:t>
      </w:r>
      <w:r w:rsidR="00D42AA9" w:rsidRPr="00A22EA6">
        <w:rPr>
          <w:rStyle w:val="MerkChar"/>
          <w:lang w:val="nl-BE"/>
        </w:rPr>
        <w:t>Traversa</w:t>
      </w:r>
    </w:p>
    <w:p w14:paraId="7E1891ED" w14:textId="2DBB88CE" w:rsidR="00D42AA9" w:rsidRPr="00A22EA6" w:rsidRDefault="00D42AA9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Ronde verticale spijlen :</w:t>
      </w:r>
      <w:r w:rsidRPr="00A22EA6">
        <w:rPr>
          <w:lang w:val="nl-BE"/>
        </w:rPr>
        <w:tab/>
        <w:t xml:space="preserve">ø25 mm met een tussen afstand van 110 mm. De spijlpunten zijn 45° afgeschuind. Hoogste zijde afschuining aan </w:t>
      </w:r>
      <w:r w:rsidRPr="00A22EA6">
        <w:rPr>
          <w:rStyle w:val="OptieChar"/>
          <w:lang w:val="nl-BE"/>
        </w:rPr>
        <w:t>#</w:t>
      </w:r>
      <w:r w:rsidRPr="00CC2C92">
        <w:rPr>
          <w:rStyle w:val="OptieChar"/>
          <w:color w:val="000000"/>
          <w:lang w:val="nl-BE"/>
        </w:rPr>
        <w:t xml:space="preserve">buitenzijde </w:t>
      </w:r>
      <w:r w:rsidRPr="00A22EA6">
        <w:rPr>
          <w:rStyle w:val="OptieChar"/>
          <w:lang w:val="nl-BE"/>
        </w:rPr>
        <w:t>#</w:t>
      </w:r>
      <w:r w:rsidRPr="00CC2C92">
        <w:rPr>
          <w:rStyle w:val="OptieChar"/>
          <w:color w:val="000000"/>
          <w:lang w:val="nl-BE"/>
        </w:rPr>
        <w:t>binnenzijde</w:t>
      </w:r>
      <w:r w:rsidRPr="00A22EA6">
        <w:rPr>
          <w:rStyle w:val="OptieChar"/>
          <w:lang w:val="nl-BE"/>
        </w:rPr>
        <w:t>.</w:t>
      </w:r>
    </w:p>
    <w:p w14:paraId="0FA31FEB" w14:textId="77777777" w:rsidR="00EA1F91" w:rsidRPr="00A22EA6" w:rsidRDefault="00EA1F91" w:rsidP="00EA1F91">
      <w:pPr>
        <w:pStyle w:val="Kop9"/>
        <w:rPr>
          <w:lang w:val="nl-BE"/>
        </w:rPr>
      </w:pPr>
      <w:r w:rsidRPr="00A22EA6">
        <w:rPr>
          <w:lang w:val="nl-BE"/>
        </w:rPr>
        <w:t>.31.22.30.</w:t>
      </w:r>
      <w:r w:rsidRPr="00A22EA6">
        <w:rPr>
          <w:lang w:val="nl-BE"/>
        </w:rPr>
        <w:tab/>
      </w:r>
      <w:r w:rsidR="000E0E07" w:rsidRPr="00A22EA6">
        <w:rPr>
          <w:lang w:val="nl-BE"/>
        </w:rPr>
        <w:t>Aandrijving</w:t>
      </w:r>
      <w:r w:rsidRPr="00A22EA6">
        <w:rPr>
          <w:lang w:val="nl-BE"/>
        </w:rPr>
        <w:t>:</w:t>
      </w:r>
      <w:r w:rsidR="000E0E07" w:rsidRPr="00A22EA6">
        <w:rPr>
          <w:lang w:val="nl-BE"/>
        </w:rPr>
        <w:t xml:space="preserve"> </w:t>
      </w:r>
    </w:p>
    <w:p w14:paraId="000C46BA" w14:textId="77777777" w:rsidR="00C522BD" w:rsidRPr="00A22EA6" w:rsidRDefault="000E0E07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Motor:</w:t>
      </w:r>
      <w:r w:rsidRPr="00A22EA6">
        <w:rPr>
          <w:lang w:val="nl-BE"/>
        </w:rPr>
        <w:tab/>
      </w:r>
      <w:r w:rsidR="006E4C97" w:rsidRPr="00A22EA6">
        <w:rPr>
          <w:lang w:val="nl-BE"/>
        </w:rPr>
        <w:t xml:space="preserve">borstelloze </w:t>
      </w:r>
      <w:r w:rsidR="00C522BD" w:rsidRPr="00A22EA6">
        <w:rPr>
          <w:lang w:val="nl-BE"/>
        </w:rPr>
        <w:t>DC motor 24 V</w:t>
      </w:r>
      <w:r w:rsidR="00740011" w:rsidRPr="00A22EA6">
        <w:rPr>
          <w:lang w:val="nl-BE"/>
        </w:rPr>
        <w:t xml:space="preserve"> </w:t>
      </w:r>
      <w:r w:rsidR="00C522BD" w:rsidRPr="00A22EA6">
        <w:rPr>
          <w:lang w:val="nl-BE"/>
        </w:rPr>
        <w:t xml:space="preserve">met </w:t>
      </w:r>
      <w:r w:rsidR="008A2B72" w:rsidRPr="00A22EA6">
        <w:rPr>
          <w:lang w:val="nl-BE"/>
        </w:rPr>
        <w:t>dubbele planetaire</w:t>
      </w:r>
      <w:r w:rsidR="00C522BD" w:rsidRPr="00A22EA6">
        <w:rPr>
          <w:lang w:val="nl-BE"/>
        </w:rPr>
        <w:t xml:space="preserve"> reductie</w:t>
      </w:r>
      <w:r w:rsidR="008A2B72" w:rsidRPr="00A22EA6">
        <w:rPr>
          <w:lang w:val="nl-BE"/>
        </w:rPr>
        <w:t>kast.</w:t>
      </w:r>
    </w:p>
    <w:p w14:paraId="72020491" w14:textId="77777777" w:rsidR="001B6DB2" w:rsidRPr="00A22EA6" w:rsidRDefault="001B6DB2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Motorkoppel:</w:t>
      </w:r>
      <w:r w:rsidRPr="00A22EA6">
        <w:rPr>
          <w:lang w:val="nl-BE"/>
        </w:rPr>
        <w:tab/>
      </w:r>
      <w:r w:rsidR="00C522BD" w:rsidRPr="00A22EA6">
        <w:rPr>
          <w:lang w:val="nl-BE"/>
        </w:rPr>
        <w:t>0,18 kW</w:t>
      </w:r>
    </w:p>
    <w:p w14:paraId="527614F4" w14:textId="7DD3D160" w:rsidR="00740011" w:rsidRPr="00A22EA6" w:rsidRDefault="00740011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Beschermingsklasse:</w:t>
      </w:r>
      <w:r w:rsidRPr="00A22EA6">
        <w:rPr>
          <w:lang w:val="nl-BE"/>
        </w:rPr>
        <w:tab/>
        <w:t>IP</w:t>
      </w:r>
      <w:r w:rsidR="00226CEB">
        <w:rPr>
          <w:lang w:val="nl-BE"/>
        </w:rPr>
        <w:t>65</w:t>
      </w:r>
    </w:p>
    <w:p w14:paraId="170EB9DF" w14:textId="77777777" w:rsidR="000E0E07" w:rsidRPr="00A22EA6" w:rsidRDefault="000E0E07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Aandrijvingstype:</w:t>
      </w:r>
      <w:r w:rsidRPr="00A22EA6">
        <w:rPr>
          <w:lang w:val="nl-BE"/>
        </w:rPr>
        <w:tab/>
      </w:r>
      <w:r w:rsidR="00C522BD" w:rsidRPr="00A22EA6">
        <w:rPr>
          <w:lang w:val="nl-BE"/>
        </w:rPr>
        <w:t>2</w:t>
      </w:r>
      <w:r w:rsidRPr="00A22EA6">
        <w:rPr>
          <w:lang w:val="nl-BE"/>
        </w:rPr>
        <w:t xml:space="preserve"> frictiewiel</w:t>
      </w:r>
      <w:r w:rsidR="00C522BD" w:rsidRPr="00A22EA6">
        <w:rPr>
          <w:lang w:val="nl-BE"/>
        </w:rPr>
        <w:t>en</w:t>
      </w:r>
      <w:r w:rsidR="008A2B72" w:rsidRPr="00A22EA6">
        <w:rPr>
          <w:lang w:val="nl-BE"/>
        </w:rPr>
        <w:t xml:space="preserve"> in onderbalk</w:t>
      </w:r>
    </w:p>
    <w:p w14:paraId="2AFD62B3" w14:textId="77777777" w:rsidR="006E4C97" w:rsidRPr="00A22EA6" w:rsidRDefault="006E4C97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Draagwielen:</w:t>
      </w:r>
      <w:r w:rsidRPr="00A22EA6">
        <w:rPr>
          <w:lang w:val="nl-BE"/>
        </w:rPr>
        <w:tab/>
        <w:t xml:space="preserve">rollenstel met </w:t>
      </w:r>
      <w:r w:rsidR="008A2B72" w:rsidRPr="00A22EA6">
        <w:rPr>
          <w:lang w:val="nl-BE"/>
        </w:rPr>
        <w:t xml:space="preserve">6 </w:t>
      </w:r>
      <w:r w:rsidRPr="00A22EA6">
        <w:rPr>
          <w:lang w:val="nl-BE"/>
        </w:rPr>
        <w:t>kunststofwielen</w:t>
      </w:r>
    </w:p>
    <w:p w14:paraId="55C039D4" w14:textId="77777777" w:rsidR="00EA1F91" w:rsidRPr="00A22EA6" w:rsidRDefault="00EA1F91" w:rsidP="00EA1F91">
      <w:pPr>
        <w:pStyle w:val="Kop9"/>
        <w:rPr>
          <w:lang w:val="nl-BE"/>
        </w:rPr>
      </w:pPr>
      <w:r w:rsidRPr="00A22EA6">
        <w:rPr>
          <w:lang w:val="nl-BE"/>
        </w:rPr>
        <w:t>.31.22.40.</w:t>
      </w:r>
      <w:r w:rsidRPr="00A22EA6">
        <w:rPr>
          <w:lang w:val="nl-BE"/>
        </w:rPr>
        <w:tab/>
        <w:t>Sluiting:</w:t>
      </w:r>
    </w:p>
    <w:p w14:paraId="4A775AD3" w14:textId="77777777" w:rsidR="00FC5DDB" w:rsidRPr="00A22EA6" w:rsidRDefault="00FC5DDB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Poortsnelheid:</w:t>
      </w:r>
      <w:r w:rsidRPr="00A22EA6">
        <w:rPr>
          <w:lang w:val="nl-BE"/>
        </w:rPr>
        <w:tab/>
        <w:t>ca 2</w:t>
      </w:r>
      <w:r w:rsidR="000E0E07" w:rsidRPr="00A22EA6">
        <w:rPr>
          <w:lang w:val="nl-BE"/>
        </w:rPr>
        <w:t xml:space="preserve">7 </w:t>
      </w:r>
      <w:r w:rsidRPr="00A22EA6">
        <w:rPr>
          <w:lang w:val="nl-BE"/>
        </w:rPr>
        <w:t>cm/s</w:t>
      </w:r>
      <w:r w:rsidR="000E0E07" w:rsidRPr="00A22EA6">
        <w:rPr>
          <w:lang w:val="nl-BE"/>
        </w:rPr>
        <w:t xml:space="preserve"> op max. snelheid.</w:t>
      </w:r>
    </w:p>
    <w:p w14:paraId="5FE41E34" w14:textId="77777777" w:rsidR="0015215A" w:rsidRPr="00A22EA6" w:rsidRDefault="0015215A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Zacht aanloop en -uitloop</w:t>
      </w:r>
      <w:r w:rsidRPr="00A22EA6">
        <w:rPr>
          <w:lang w:val="nl-BE"/>
        </w:rPr>
        <w:tab/>
      </w:r>
    </w:p>
    <w:p w14:paraId="4D678AA7" w14:textId="77777777" w:rsidR="00FB7F7C" w:rsidRPr="00A22EA6" w:rsidRDefault="00FB7F7C" w:rsidP="00FB3C4E">
      <w:pPr>
        <w:pStyle w:val="83Kenm"/>
        <w:rPr>
          <w:lang w:val="nl-BE"/>
        </w:rPr>
      </w:pPr>
      <w:r w:rsidRPr="00A22EA6">
        <w:rPr>
          <w:lang w:val="nl-BE"/>
        </w:rPr>
        <w:lastRenderedPageBreak/>
        <w:t>-</w:t>
      </w:r>
      <w:r w:rsidRPr="00A22EA6">
        <w:rPr>
          <w:lang w:val="nl-BE"/>
        </w:rPr>
        <w:tab/>
        <w:t>Noodopening:</w:t>
      </w:r>
      <w:r w:rsidRPr="00A22EA6">
        <w:rPr>
          <w:lang w:val="nl-BE"/>
        </w:rPr>
        <w:tab/>
        <w:t>ontgrendeling onderaan in geleidingsconsole</w:t>
      </w:r>
    </w:p>
    <w:p w14:paraId="183F19BD" w14:textId="77777777" w:rsidR="00337F4E" w:rsidRPr="00A22EA6" w:rsidRDefault="00337F4E" w:rsidP="00FB3C4E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Knipperlicht</w:t>
      </w:r>
    </w:p>
    <w:p w14:paraId="47CB1ECF" w14:textId="77777777" w:rsidR="00B51E20" w:rsidRPr="00A22EA6" w:rsidRDefault="00B51E20" w:rsidP="00B51E20">
      <w:pPr>
        <w:pStyle w:val="Kop9"/>
        <w:rPr>
          <w:lang w:val="nl-BE"/>
        </w:rPr>
      </w:pPr>
      <w:r w:rsidRPr="00A22EA6">
        <w:rPr>
          <w:lang w:val="nl-BE"/>
        </w:rPr>
        <w:t>.31.2</w:t>
      </w:r>
      <w:r w:rsidR="009E1B1B" w:rsidRPr="00A22EA6">
        <w:rPr>
          <w:lang w:val="nl-BE"/>
        </w:rPr>
        <w:t>4</w:t>
      </w:r>
      <w:r w:rsidRPr="00A22EA6">
        <w:rPr>
          <w:lang w:val="nl-BE"/>
        </w:rPr>
        <w:t>.</w:t>
      </w:r>
      <w:r w:rsidR="009E1B1B" w:rsidRPr="00A22EA6">
        <w:rPr>
          <w:lang w:val="nl-BE"/>
        </w:rPr>
        <w:t>2</w:t>
      </w:r>
      <w:r w:rsidRPr="00A22EA6">
        <w:rPr>
          <w:lang w:val="nl-BE"/>
        </w:rPr>
        <w:t>0.</w:t>
      </w:r>
      <w:r w:rsidRPr="00A22EA6">
        <w:rPr>
          <w:lang w:val="nl-BE"/>
        </w:rPr>
        <w:tab/>
        <w:t>Besturing:</w:t>
      </w:r>
    </w:p>
    <w:p w14:paraId="5669B90C" w14:textId="46135A34" w:rsidR="00001B41" w:rsidRPr="00A22EA6" w:rsidRDefault="00001B41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3E661E" w:rsidRPr="00A22EA6">
        <w:rPr>
          <w:lang w:val="nl-BE"/>
        </w:rPr>
        <w:t>Sturingskast</w:t>
      </w:r>
      <w:r w:rsidR="002A2321" w:rsidRPr="00A22EA6">
        <w:rPr>
          <w:lang w:val="nl-BE"/>
        </w:rPr>
        <w:t xml:space="preserve"> IP65 </w:t>
      </w:r>
      <w:r w:rsidR="003E661E" w:rsidRPr="00A22EA6">
        <w:rPr>
          <w:lang w:val="nl-BE"/>
        </w:rPr>
        <w:t>:</w:t>
      </w:r>
      <w:r w:rsidR="003E661E" w:rsidRPr="00A22EA6">
        <w:rPr>
          <w:lang w:val="nl-BE"/>
        </w:rPr>
        <w:tab/>
        <w:t>met transfo, zekeringen en elektronische printplaat voorzien van interfacekaart met aansluitmogelijkheden voor diverse beveiligingstoepassingen</w:t>
      </w:r>
      <w:r w:rsidR="006B22BE">
        <w:rPr>
          <w:lang w:val="nl-BE"/>
        </w:rPr>
        <w:t xml:space="preserve"> en bedieningsmogelijkheden</w:t>
      </w:r>
    </w:p>
    <w:p w14:paraId="30ECF6FF" w14:textId="7F41F0D1" w:rsidR="0015215A" w:rsidRPr="00A22EA6" w:rsidRDefault="0015215A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F658C2" w:rsidRPr="00A22EA6">
        <w:rPr>
          <w:lang w:val="nl-BE"/>
        </w:rPr>
        <w:t>2 f</w:t>
      </w:r>
      <w:r w:rsidR="00FB7F7C" w:rsidRPr="00A22EA6">
        <w:rPr>
          <w:lang w:val="nl-BE"/>
        </w:rPr>
        <w:t>otocel</w:t>
      </w:r>
      <w:r w:rsidR="00F658C2" w:rsidRPr="00A22EA6">
        <w:rPr>
          <w:lang w:val="nl-BE"/>
        </w:rPr>
        <w:t>len</w:t>
      </w:r>
      <w:r w:rsidR="00FB7F7C" w:rsidRPr="00A22EA6">
        <w:rPr>
          <w:lang w:val="nl-BE"/>
        </w:rPr>
        <w:t>:</w:t>
      </w:r>
      <w:r w:rsidR="00FB7F7C" w:rsidRPr="00A22EA6">
        <w:rPr>
          <w:lang w:val="nl-BE"/>
        </w:rPr>
        <w:tab/>
      </w:r>
      <w:r w:rsidR="00CD35AE">
        <w:rPr>
          <w:lang w:val="nl-BE"/>
        </w:rPr>
        <w:t>v</w:t>
      </w:r>
      <w:r w:rsidRPr="00A22EA6">
        <w:rPr>
          <w:lang w:val="nl-BE"/>
        </w:rPr>
        <w:t>oor bewegingsdetectie</w:t>
      </w:r>
      <w:r w:rsidR="00FB7F7C" w:rsidRPr="00A22EA6">
        <w:rPr>
          <w:lang w:val="nl-BE"/>
        </w:rPr>
        <w:t xml:space="preserve">, geplaatst op </w:t>
      </w:r>
      <w:r w:rsidR="00F658C2" w:rsidRPr="00A22EA6">
        <w:rPr>
          <w:lang w:val="nl-BE"/>
        </w:rPr>
        <w:t xml:space="preserve">resp. </w:t>
      </w:r>
      <w:r w:rsidR="00FB7F7C" w:rsidRPr="00A22EA6">
        <w:rPr>
          <w:lang w:val="nl-BE"/>
        </w:rPr>
        <w:t xml:space="preserve">60 cm </w:t>
      </w:r>
      <w:r w:rsidR="00F658C2" w:rsidRPr="00A22EA6">
        <w:rPr>
          <w:lang w:val="nl-BE"/>
        </w:rPr>
        <w:t xml:space="preserve">en 120 cm </w:t>
      </w:r>
      <w:r w:rsidR="00FB7F7C" w:rsidRPr="00A22EA6">
        <w:rPr>
          <w:lang w:val="nl-BE"/>
        </w:rPr>
        <w:t>hoogte</w:t>
      </w:r>
    </w:p>
    <w:p w14:paraId="0DCC7539" w14:textId="77777777" w:rsidR="0015215A" w:rsidRPr="00A22EA6" w:rsidRDefault="0015215A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Afstandsbediening / ontvanger met open/dicht</w:t>
      </w:r>
      <w:r w:rsidR="00F658C2" w:rsidRPr="00A22EA6">
        <w:rPr>
          <w:lang w:val="nl-BE"/>
        </w:rPr>
        <w:t xml:space="preserve">/stop </w:t>
      </w:r>
      <w:r w:rsidRPr="00A22EA6">
        <w:rPr>
          <w:lang w:val="nl-BE"/>
        </w:rPr>
        <w:t xml:space="preserve"> functie</w:t>
      </w:r>
      <w:r w:rsidR="00F658C2" w:rsidRPr="00A22EA6">
        <w:rPr>
          <w:lang w:val="nl-BE"/>
        </w:rPr>
        <w:t>, 2 knoppen</w:t>
      </w:r>
    </w:p>
    <w:p w14:paraId="77B9C45A" w14:textId="77777777" w:rsidR="0015215A" w:rsidRPr="00A22EA6" w:rsidRDefault="0015215A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Antenne op de poort voor ontvangst signalen</w:t>
      </w:r>
    </w:p>
    <w:p w14:paraId="2CAE96D3" w14:textId="77777777" w:rsidR="00F658C2" w:rsidRPr="00A22EA6" w:rsidRDefault="00F658C2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Diverse voorgeprogrammeerde functies: voetgangersopening, aan- en uitlooptijden, automatisch sluiten.</w:t>
      </w:r>
    </w:p>
    <w:p w14:paraId="40DCE64F" w14:textId="77777777" w:rsidR="0015215A" w:rsidRPr="00A22EA6" w:rsidRDefault="0015215A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Interfacekaart met aansluitmogelijkheden voor beveiligingstoepassingen</w:t>
      </w:r>
    </w:p>
    <w:p w14:paraId="757C2D60" w14:textId="77777777" w:rsidR="00FC5DDB" w:rsidRPr="00A22EA6" w:rsidRDefault="00FC5DDB" w:rsidP="00FC5DDB">
      <w:pPr>
        <w:pStyle w:val="83ProM"/>
        <w:rPr>
          <w:lang w:val="nl-BE"/>
        </w:rPr>
      </w:pPr>
      <w:r w:rsidRPr="00A22EA6">
        <w:rPr>
          <w:lang w:val="nl-BE"/>
        </w:rPr>
        <w:t>Pro Memorie:</w:t>
      </w:r>
    </w:p>
    <w:p w14:paraId="37E5C36C" w14:textId="77777777" w:rsidR="00FC5DDB" w:rsidRPr="00A22EA6" w:rsidRDefault="00FC5DDB" w:rsidP="00FC5DDB">
      <w:pPr>
        <w:pStyle w:val="83Pro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De fabrikant raadplegen voor specificaties.</w:t>
      </w:r>
    </w:p>
    <w:p w14:paraId="0486D058" w14:textId="77777777" w:rsidR="00B51E20" w:rsidRPr="00A22EA6" w:rsidRDefault="00B51E20" w:rsidP="00B51E20">
      <w:pPr>
        <w:pStyle w:val="Kop9"/>
        <w:rPr>
          <w:lang w:val="nl-BE"/>
        </w:rPr>
      </w:pPr>
      <w:r w:rsidRPr="00A22EA6">
        <w:rPr>
          <w:lang w:val="nl-BE"/>
        </w:rPr>
        <w:t>.31.2</w:t>
      </w:r>
      <w:r w:rsidR="009E1B1B" w:rsidRPr="00A22EA6">
        <w:rPr>
          <w:lang w:val="nl-BE"/>
        </w:rPr>
        <w:t>4</w:t>
      </w:r>
      <w:r w:rsidRPr="00A22EA6">
        <w:rPr>
          <w:lang w:val="nl-BE"/>
        </w:rPr>
        <w:t>.</w:t>
      </w:r>
      <w:r w:rsidR="009E1B1B" w:rsidRPr="00A22EA6">
        <w:rPr>
          <w:lang w:val="nl-BE"/>
        </w:rPr>
        <w:t>3</w:t>
      </w:r>
      <w:r w:rsidRPr="00A22EA6">
        <w:rPr>
          <w:lang w:val="nl-BE"/>
        </w:rPr>
        <w:t>0.</w:t>
      </w:r>
      <w:r w:rsidRPr="00A22EA6">
        <w:rPr>
          <w:lang w:val="nl-BE"/>
        </w:rPr>
        <w:tab/>
      </w:r>
      <w:r w:rsidR="000E0E07" w:rsidRPr="00A22EA6">
        <w:rPr>
          <w:lang w:val="nl-BE"/>
        </w:rPr>
        <w:t>E</w:t>
      </w:r>
      <w:r w:rsidRPr="00A22EA6">
        <w:rPr>
          <w:lang w:val="nl-BE"/>
        </w:rPr>
        <w:t>lektrische aansluiting:</w:t>
      </w:r>
    </w:p>
    <w:p w14:paraId="42F365BC" w14:textId="35E4BA0B" w:rsidR="00001B41" w:rsidRPr="00A22EA6" w:rsidRDefault="00001B41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Voeding:</w:t>
      </w:r>
      <w:r w:rsidRPr="00A22EA6">
        <w:rPr>
          <w:lang w:val="nl-BE"/>
        </w:rPr>
        <w:tab/>
        <w:t>2</w:t>
      </w:r>
      <w:r w:rsidR="00130FCA">
        <w:rPr>
          <w:lang w:val="nl-BE"/>
        </w:rPr>
        <w:t>4</w:t>
      </w:r>
      <w:r w:rsidRPr="00A22EA6">
        <w:rPr>
          <w:lang w:val="nl-BE"/>
        </w:rPr>
        <w:t>0 V -50 Hz</w:t>
      </w:r>
      <w:r w:rsidR="002027D9" w:rsidRPr="00A22EA6">
        <w:rPr>
          <w:lang w:val="nl-BE"/>
        </w:rPr>
        <w:t xml:space="preserve"> mon</w:t>
      </w:r>
      <w:r w:rsidR="000B03C0" w:rsidRPr="00A22EA6">
        <w:rPr>
          <w:lang w:val="nl-BE"/>
        </w:rPr>
        <w:t>o</w:t>
      </w:r>
      <w:r w:rsidR="002027D9" w:rsidRPr="00A22EA6">
        <w:rPr>
          <w:lang w:val="nl-BE"/>
        </w:rPr>
        <w:t xml:space="preserve">fasig met omvorming naar 24 V </w:t>
      </w:r>
      <w:r w:rsidR="007F1219">
        <w:rPr>
          <w:lang w:val="nl-BE"/>
        </w:rPr>
        <w:t xml:space="preserve">AC </w:t>
      </w:r>
      <w:r w:rsidR="002027D9" w:rsidRPr="00A22EA6">
        <w:rPr>
          <w:lang w:val="nl-BE"/>
        </w:rPr>
        <w:t>via ingebouwde transformator</w:t>
      </w:r>
    </w:p>
    <w:p w14:paraId="0E92A5C2" w14:textId="77777777" w:rsidR="00001B41" w:rsidRPr="00A22EA6" w:rsidRDefault="00001B41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Max. verbruik:</w:t>
      </w:r>
      <w:r w:rsidRPr="00A22EA6">
        <w:rPr>
          <w:lang w:val="nl-BE"/>
        </w:rPr>
        <w:tab/>
      </w:r>
      <w:r w:rsidR="00740011" w:rsidRPr="00A22EA6">
        <w:rPr>
          <w:lang w:val="nl-BE"/>
        </w:rPr>
        <w:t>300</w:t>
      </w:r>
      <w:r w:rsidRPr="00A22EA6">
        <w:rPr>
          <w:lang w:val="nl-BE"/>
        </w:rPr>
        <w:t xml:space="preserve"> W / h </w:t>
      </w:r>
      <w:r w:rsidR="00740011" w:rsidRPr="00A22EA6">
        <w:rPr>
          <w:lang w:val="nl-BE"/>
        </w:rPr>
        <w:t>in beweging</w:t>
      </w:r>
    </w:p>
    <w:p w14:paraId="2AEDA964" w14:textId="1D9985F5" w:rsidR="009B4047" w:rsidRDefault="009B4047" w:rsidP="009B4047">
      <w:pPr>
        <w:pStyle w:val="83Kenm"/>
      </w:pPr>
      <w:r w:rsidRPr="00D56D9C">
        <w:t>-</w:t>
      </w:r>
      <w:r w:rsidRPr="00D56D9C">
        <w:tab/>
        <w:t>Voedingskabel:</w:t>
      </w:r>
      <w:r w:rsidRPr="00D56D9C">
        <w:tab/>
      </w:r>
      <w:r w:rsidRPr="00802625">
        <w:rPr>
          <w:rStyle w:val="OptieChar"/>
          <w:color w:val="000000" w:themeColor="text1"/>
        </w:rPr>
        <w:t xml:space="preserve">ofwel 1XVB 3 x 2.5 mm² in buis </w:t>
      </w:r>
      <w:r w:rsidRPr="00D56D9C">
        <w:t>[tot max 100 m afstand]</w:t>
      </w:r>
      <w:r w:rsidRPr="00D56D9C">
        <w:rPr>
          <w:rStyle w:val="OptieChar"/>
        </w:rPr>
        <w:br/>
      </w:r>
      <w:r w:rsidRPr="00802625">
        <w:rPr>
          <w:rStyle w:val="OptieChar"/>
          <w:color w:val="000000" w:themeColor="text1"/>
        </w:rPr>
        <w:t>ofwel E</w:t>
      </w:r>
      <w:r w:rsidR="00126118">
        <w:rPr>
          <w:rStyle w:val="OptieChar"/>
          <w:color w:val="000000" w:themeColor="text1"/>
        </w:rPr>
        <w:t>X</w:t>
      </w:r>
      <w:r w:rsidRPr="00802625">
        <w:rPr>
          <w:rStyle w:val="OptieChar"/>
          <w:color w:val="000000" w:themeColor="text1"/>
        </w:rPr>
        <w:t xml:space="preserve">VB 3 x 4 mm² (met wapening) </w:t>
      </w:r>
      <w:r w:rsidRPr="00D56D9C">
        <w:t>[afstand &gt; 100 m]</w:t>
      </w:r>
    </w:p>
    <w:p w14:paraId="7A8837B8" w14:textId="77777777" w:rsidR="009B4047" w:rsidRPr="00802625" w:rsidRDefault="009B4047" w:rsidP="009B4047">
      <w:pPr>
        <w:pStyle w:val="83Kenm"/>
        <w:rPr>
          <w:color w:val="000000" w:themeColor="text1"/>
        </w:rPr>
      </w:pPr>
      <w:r>
        <w:tab/>
      </w:r>
      <w:r>
        <w:tab/>
      </w:r>
      <w:proofErr w:type="gramStart"/>
      <w:r w:rsidRPr="00802625">
        <w:rPr>
          <w:rStyle w:val="OptieChar"/>
          <w:color w:val="000000" w:themeColor="text1"/>
        </w:rPr>
        <w:t>volgens</w:t>
      </w:r>
      <w:proofErr w:type="gramEnd"/>
      <w:r w:rsidRPr="00802625">
        <w:rPr>
          <w:rStyle w:val="OptieChar"/>
          <w:color w:val="000000" w:themeColor="text1"/>
        </w:rPr>
        <w:t xml:space="preserve"> de meetstaat</w:t>
      </w:r>
    </w:p>
    <w:p w14:paraId="56CE783E" w14:textId="12748D2C" w:rsidR="009B4047" w:rsidRPr="00802625" w:rsidRDefault="009B4047" w:rsidP="009B4047">
      <w:pPr>
        <w:pStyle w:val="83Kenm"/>
        <w:rPr>
          <w:color w:val="000000" w:themeColor="text1"/>
        </w:rPr>
      </w:pPr>
      <w:r w:rsidRPr="00802625">
        <w:rPr>
          <w:color w:val="000000" w:themeColor="text1"/>
        </w:rPr>
        <w:t>-</w:t>
      </w:r>
      <w:r w:rsidRPr="00802625">
        <w:rPr>
          <w:color w:val="000000" w:themeColor="text1"/>
        </w:rPr>
        <w:tab/>
        <w:t>Bekabeling fotocel</w:t>
      </w:r>
      <w:r w:rsidRPr="00802625">
        <w:rPr>
          <w:color w:val="000000" w:themeColor="text1"/>
        </w:rPr>
        <w:tab/>
      </w:r>
      <w:r w:rsidRPr="00802625">
        <w:rPr>
          <w:rStyle w:val="OptieChar"/>
          <w:color w:val="000000" w:themeColor="text1"/>
        </w:rPr>
        <w:t>ofwel SVV 6 x 0.8 mm² in buis</w:t>
      </w:r>
      <w:r w:rsidRPr="00802625">
        <w:rPr>
          <w:rStyle w:val="OptieChar"/>
          <w:color w:val="000000" w:themeColor="text1"/>
        </w:rPr>
        <w:br/>
        <w:t>ofwel LIYY 6 x 1 mm² volgens de meetstaat</w:t>
      </w:r>
    </w:p>
    <w:p w14:paraId="49E7B9AA" w14:textId="08AFA61D" w:rsidR="000504BB" w:rsidRPr="00A22EA6" w:rsidRDefault="00740011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Werkingstemperatuur:</w:t>
      </w:r>
      <w:r w:rsidRPr="00A22EA6">
        <w:rPr>
          <w:lang w:val="nl-BE"/>
        </w:rPr>
        <w:tab/>
        <w:t>-3</w:t>
      </w:r>
      <w:r w:rsidR="000504BB" w:rsidRPr="00A22EA6">
        <w:rPr>
          <w:lang w:val="nl-BE"/>
        </w:rPr>
        <w:t xml:space="preserve">0°C tot + </w:t>
      </w:r>
      <w:r w:rsidRPr="00A22EA6">
        <w:rPr>
          <w:lang w:val="nl-BE"/>
        </w:rPr>
        <w:t>4</w:t>
      </w:r>
      <w:r w:rsidR="000504BB" w:rsidRPr="00A22EA6">
        <w:rPr>
          <w:lang w:val="nl-BE"/>
        </w:rPr>
        <w:t>0°C</w:t>
      </w:r>
    </w:p>
    <w:p w14:paraId="59CA921D" w14:textId="77777777" w:rsidR="00FB7F7C" w:rsidRPr="00A22EA6" w:rsidRDefault="00FB7F7C" w:rsidP="00FB7F7C">
      <w:pPr>
        <w:pStyle w:val="Kop9"/>
        <w:rPr>
          <w:lang w:val="nl-BE"/>
        </w:rPr>
      </w:pPr>
    </w:p>
    <w:p w14:paraId="4B5436D4" w14:textId="77777777" w:rsidR="00FB7F7C" w:rsidRPr="00A22EA6" w:rsidRDefault="000C62CB" w:rsidP="00FB7F7C">
      <w:pPr>
        <w:pStyle w:val="Kop9"/>
        <w:rPr>
          <w:lang w:val="nl-BE"/>
        </w:rPr>
      </w:pPr>
      <w:r w:rsidRPr="00A22EA6">
        <w:rPr>
          <w:rStyle w:val="OptieChar"/>
          <w:lang w:val="nl-BE"/>
        </w:rPr>
        <w:t>#</w:t>
      </w:r>
      <w:r w:rsidR="00FB7F7C" w:rsidRPr="00A22EA6">
        <w:rPr>
          <w:lang w:val="nl-BE"/>
        </w:rPr>
        <w:t>.31.24.50.</w:t>
      </w:r>
      <w:r w:rsidR="00FB7F7C" w:rsidRPr="00A22EA6">
        <w:rPr>
          <w:lang w:val="nl-BE"/>
        </w:rPr>
        <w:tab/>
        <w:t>Console opties:</w:t>
      </w:r>
    </w:p>
    <w:p w14:paraId="78C84A1D" w14:textId="77777777" w:rsidR="003A1F4E" w:rsidRPr="00A22EA6" w:rsidRDefault="000C62CB" w:rsidP="00FB3C4E">
      <w:pPr>
        <w:pStyle w:val="83Kenm"/>
        <w:rPr>
          <w:rStyle w:val="OptieChar"/>
          <w:color w:val="auto"/>
          <w:lang w:val="nl-BE"/>
        </w:rPr>
      </w:pPr>
      <w:r w:rsidRPr="00A22EA6">
        <w:rPr>
          <w:rStyle w:val="OptieChar"/>
          <w:lang w:val="nl-BE"/>
        </w:rPr>
        <w:t>#</w:t>
      </w:r>
      <w:r w:rsidR="003A1F4E" w:rsidRPr="00A22EA6">
        <w:rPr>
          <w:lang w:val="nl-BE"/>
        </w:rPr>
        <w:t>-</w:t>
      </w:r>
      <w:r w:rsidR="003A1F4E" w:rsidRPr="00A22EA6">
        <w:rPr>
          <w:lang w:val="nl-BE"/>
        </w:rPr>
        <w:tab/>
        <w:t>Geleidingconsole:</w:t>
      </w:r>
      <w:r w:rsidR="003A1F4E" w:rsidRPr="00A22EA6">
        <w:rPr>
          <w:lang w:val="nl-BE"/>
        </w:rPr>
        <w:tab/>
        <w:t xml:space="preserve">deze wordt uitgerust met volgende bijkomende voorzieningen: </w:t>
      </w:r>
    </w:p>
    <w:p w14:paraId="36D03857" w14:textId="77777777" w:rsidR="00337F4E" w:rsidRPr="00A22EA6" w:rsidRDefault="003A1F4E" w:rsidP="00FB3C4E">
      <w:pPr>
        <w:pStyle w:val="83Kenm"/>
        <w:rPr>
          <w:rStyle w:val="OptieChar"/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337F4E" w:rsidRPr="00A22EA6">
        <w:rPr>
          <w:rStyle w:val="OptieChar"/>
          <w:lang w:val="nl-BE"/>
        </w:rPr>
        <w:t>#</w:t>
      </w:r>
      <w:r w:rsidR="00337F4E" w:rsidRPr="00A22EA6">
        <w:rPr>
          <w:lang w:val="nl-BE"/>
        </w:rPr>
        <w:t xml:space="preserve">- </w:t>
      </w:r>
      <w:r w:rsidR="00337F4E" w:rsidRPr="00A22EA6">
        <w:rPr>
          <w:lang w:val="nl-BE"/>
        </w:rPr>
        <w:tab/>
        <w:t>brievenbus in console</w:t>
      </w:r>
    </w:p>
    <w:p w14:paraId="6D0E3A8B" w14:textId="77777777" w:rsidR="00337F4E" w:rsidRPr="00A22EA6" w:rsidRDefault="00337F4E" w:rsidP="00FB3C4E">
      <w:pPr>
        <w:pStyle w:val="83Kenm"/>
        <w:rPr>
          <w:rStyle w:val="OptieChar"/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  <w:t>#</w:t>
      </w: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sleutelkoker brandweer en sleutelschakelaar</w:t>
      </w:r>
    </w:p>
    <w:p w14:paraId="55E8D7A3" w14:textId="77777777" w:rsidR="00337F4E" w:rsidRPr="00A22EA6" w:rsidRDefault="00337F4E" w:rsidP="00FB3C4E">
      <w:pPr>
        <w:pStyle w:val="83Kenm"/>
        <w:rPr>
          <w:rStyle w:val="OptieChar"/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  <w:t>#</w:t>
      </w: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draadaansluitprofiel</w:t>
      </w:r>
    </w:p>
    <w:p w14:paraId="60A56CD8" w14:textId="77777777" w:rsidR="000C62CB" w:rsidRDefault="00337F4E" w:rsidP="000C62CB">
      <w:pPr>
        <w:pStyle w:val="83Kenm"/>
        <w:rPr>
          <w:lang w:val="nl-BE"/>
        </w:rPr>
      </w:pPr>
      <w:r w:rsidRPr="00A22EA6">
        <w:rPr>
          <w:lang w:val="nl-BE"/>
        </w:rPr>
        <w:t>.</w:t>
      </w:r>
      <w:r w:rsidR="000C62CB" w:rsidRPr="000C62CB">
        <w:rPr>
          <w:lang w:val="nl-BE"/>
        </w:rPr>
        <w:t xml:space="preserve"> </w:t>
      </w:r>
      <w:r w:rsidR="000C62CB">
        <w:rPr>
          <w:lang w:val="nl-BE"/>
        </w:rPr>
        <w:tab/>
      </w:r>
      <w:r w:rsidR="000C62CB">
        <w:rPr>
          <w:lang w:val="nl-BE"/>
        </w:rPr>
        <w:tab/>
      </w:r>
      <w:r w:rsidR="000C62CB" w:rsidRPr="00A22EA6">
        <w:rPr>
          <w:rStyle w:val="OptieChar"/>
          <w:lang w:val="nl-BE"/>
        </w:rPr>
        <w:t>#</w:t>
      </w:r>
      <w:r w:rsidR="000C62CB" w:rsidRPr="00A22EA6">
        <w:rPr>
          <w:lang w:val="nl-BE"/>
        </w:rPr>
        <w:t>-</w:t>
      </w:r>
      <w:r w:rsidR="000C62CB">
        <w:rPr>
          <w:lang w:val="nl-BE"/>
        </w:rPr>
        <w:tab/>
        <w:t>consoleverlichting</w:t>
      </w:r>
    </w:p>
    <w:p w14:paraId="454D7223" w14:textId="77777777" w:rsidR="000C62CB" w:rsidRPr="00A22EA6" w:rsidRDefault="000C62CB" w:rsidP="000C62CB">
      <w:pPr>
        <w:pStyle w:val="83Kenm"/>
        <w:rPr>
          <w:rStyle w:val="OptieChar"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-</w:t>
      </w:r>
      <w:r>
        <w:rPr>
          <w:lang w:val="nl-BE"/>
        </w:rPr>
        <w:tab/>
        <w:t>verlichting terugloopkant console</w:t>
      </w:r>
    </w:p>
    <w:p w14:paraId="4720701F" w14:textId="77777777" w:rsidR="00337F4E" w:rsidRPr="00A22EA6" w:rsidRDefault="000C62CB" w:rsidP="00337F4E">
      <w:pPr>
        <w:pStyle w:val="Kop9"/>
        <w:rPr>
          <w:lang w:val="nl-BE"/>
        </w:rPr>
      </w:pPr>
      <w:r w:rsidRPr="00A22EA6">
        <w:rPr>
          <w:rStyle w:val="OptieChar"/>
          <w:lang w:val="nl-BE"/>
        </w:rPr>
        <w:t>#</w:t>
      </w:r>
      <w:r w:rsidR="00337F4E" w:rsidRPr="00A22EA6">
        <w:rPr>
          <w:lang w:val="nl-BE"/>
        </w:rPr>
        <w:t>31.24.50.</w:t>
      </w:r>
      <w:r w:rsidR="00337F4E" w:rsidRPr="00A22EA6">
        <w:rPr>
          <w:lang w:val="nl-BE"/>
        </w:rPr>
        <w:tab/>
        <w:t>Automatisatie opties:</w:t>
      </w:r>
      <w:r w:rsidR="00337F4E" w:rsidRPr="00A22EA6">
        <w:rPr>
          <w:lang w:val="nl-BE"/>
        </w:rPr>
        <w:tab/>
      </w:r>
      <w:r w:rsidR="00337F4E" w:rsidRPr="00A22EA6">
        <w:rPr>
          <w:lang w:val="nl-BE"/>
        </w:rPr>
        <w:tab/>
      </w:r>
    </w:p>
    <w:p w14:paraId="427A3312" w14:textId="77777777" w:rsidR="00F658C2" w:rsidRPr="00A22EA6" w:rsidRDefault="00337F4E" w:rsidP="00FB3C4E">
      <w:pPr>
        <w:pStyle w:val="83Kenm"/>
        <w:rPr>
          <w:lang w:val="nl-BE"/>
        </w:rPr>
      </w:pPr>
      <w:r w:rsidRPr="00A22EA6">
        <w:rPr>
          <w:lang w:val="nl-BE"/>
        </w:rPr>
        <w:tab/>
      </w:r>
      <w:r w:rsidRPr="00A22EA6">
        <w:rPr>
          <w:lang w:val="nl-BE"/>
        </w:rPr>
        <w:tab/>
      </w:r>
      <w:r w:rsidR="000C62CB" w:rsidRPr="00A22EA6">
        <w:rPr>
          <w:rStyle w:val="OptieChar"/>
          <w:lang w:val="nl-BE"/>
        </w:rPr>
        <w:t>#</w:t>
      </w:r>
      <w:r w:rsidR="00F658C2" w:rsidRPr="00A22EA6">
        <w:rPr>
          <w:lang w:val="nl-BE"/>
        </w:rPr>
        <w:t xml:space="preserve">- </w:t>
      </w:r>
      <w:r w:rsidR="00F658C2" w:rsidRPr="00A22EA6">
        <w:rPr>
          <w:lang w:val="nl-BE"/>
        </w:rPr>
        <w:tab/>
        <w:t xml:space="preserve">supplementaire zender </w:t>
      </w:r>
    </w:p>
    <w:p w14:paraId="65062343" w14:textId="5654E8AA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>parlofoon</w:t>
      </w:r>
    </w:p>
    <w:p w14:paraId="3783A67E" w14:textId="77777777" w:rsidR="00D873AE" w:rsidRPr="00A22EA6" w:rsidRDefault="003A1F4E" w:rsidP="002A2321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 xml:space="preserve">parlofoon met codeklavier </w:t>
      </w:r>
    </w:p>
    <w:p w14:paraId="509711DB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 xml:space="preserve">parlofoon met sleutelschakelaar </w:t>
      </w:r>
    </w:p>
    <w:p w14:paraId="4E94CF7B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 xml:space="preserve">codeklavier met blindplaat </w:t>
      </w:r>
    </w:p>
    <w:p w14:paraId="3DE8821E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 xml:space="preserve">codeklavier met sleutelschakelaar </w:t>
      </w:r>
    </w:p>
    <w:p w14:paraId="1BD489F9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>noodstop</w:t>
      </w:r>
    </w:p>
    <w:p w14:paraId="43BDDD77" w14:textId="77777777" w:rsidR="00D873AE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 xml:space="preserve">- </w:t>
      </w:r>
      <w:r w:rsidR="00D873AE" w:rsidRPr="00A22EA6">
        <w:rPr>
          <w:lang w:val="nl-BE"/>
        </w:rPr>
        <w:tab/>
        <w:t>videofoon met codeklavier</w:t>
      </w:r>
    </w:p>
    <w:p w14:paraId="65E5E70F" w14:textId="77777777" w:rsidR="000C62CB" w:rsidRPr="00A22EA6" w:rsidRDefault="000C62CB" w:rsidP="000C62CB">
      <w:pPr>
        <w:pStyle w:val="83Kenm"/>
        <w:rPr>
          <w:lang w:val="nl-BE"/>
        </w:rPr>
      </w:pPr>
      <w:r>
        <w:rPr>
          <w:rStyle w:val="OptieChar"/>
          <w:lang w:val="nl-BE"/>
        </w:rPr>
        <w:tab/>
      </w:r>
      <w:r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</w:r>
      <w:r>
        <w:rPr>
          <w:lang w:val="nl-BE"/>
        </w:rPr>
        <w:t>extra druklijst</w:t>
      </w:r>
    </w:p>
    <w:p w14:paraId="3FDE1991" w14:textId="77777777" w:rsidR="00D873AE" w:rsidRPr="00A22EA6" w:rsidRDefault="00D873AE" w:rsidP="00D873AE">
      <w:pPr>
        <w:pStyle w:val="Kop9"/>
        <w:rPr>
          <w:lang w:val="nl-BE"/>
        </w:rPr>
      </w:pPr>
      <w:r w:rsidRPr="00A22EA6">
        <w:rPr>
          <w:lang w:val="nl-BE"/>
        </w:rPr>
        <w:t>.31.24.60.</w:t>
      </w:r>
      <w:r w:rsidRPr="00A22EA6">
        <w:rPr>
          <w:lang w:val="nl-BE"/>
        </w:rPr>
        <w:tab/>
        <w:t>Bijkomende opties:</w:t>
      </w:r>
    </w:p>
    <w:p w14:paraId="4687B7D3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>- GSM module</w:t>
      </w:r>
    </w:p>
    <w:p w14:paraId="5FA405EC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>- weekklok</w:t>
      </w:r>
    </w:p>
    <w:p w14:paraId="32841AA2" w14:textId="77777777" w:rsidR="00D873AE" w:rsidRPr="00A22EA6" w:rsidRDefault="003A1F4E" w:rsidP="00FB3C4E">
      <w:pPr>
        <w:pStyle w:val="83Kenm"/>
        <w:rPr>
          <w:lang w:val="nl-BE"/>
        </w:rPr>
      </w:pPr>
      <w:r w:rsidRPr="00A22EA6">
        <w:rPr>
          <w:rStyle w:val="OptieChar"/>
          <w:lang w:val="nl-BE"/>
        </w:rPr>
        <w:tab/>
      </w:r>
      <w:r w:rsidRPr="00A22EA6">
        <w:rPr>
          <w:rStyle w:val="OptieChar"/>
          <w:lang w:val="nl-BE"/>
        </w:rPr>
        <w:tab/>
      </w:r>
      <w:r w:rsidR="00D873AE" w:rsidRPr="00A22EA6">
        <w:rPr>
          <w:rStyle w:val="OptieChar"/>
          <w:lang w:val="nl-BE"/>
        </w:rPr>
        <w:t>#</w:t>
      </w:r>
      <w:r w:rsidR="00D873AE" w:rsidRPr="00A22EA6">
        <w:rPr>
          <w:lang w:val="nl-BE"/>
        </w:rPr>
        <w:t>- noodvoeding</w:t>
      </w:r>
    </w:p>
    <w:p w14:paraId="10FE81E9" w14:textId="77777777" w:rsidR="00B51E20" w:rsidRPr="00A22EA6" w:rsidRDefault="00B51E20" w:rsidP="00B51E20">
      <w:pPr>
        <w:pStyle w:val="Kop7"/>
        <w:rPr>
          <w:lang w:val="nl-BE"/>
        </w:rPr>
      </w:pPr>
      <w:r w:rsidRPr="00A22EA6">
        <w:rPr>
          <w:lang w:val="nl-BE"/>
        </w:rPr>
        <w:t>.31.40.</w:t>
      </w:r>
      <w:r w:rsidRPr="00A22EA6">
        <w:rPr>
          <w:lang w:val="nl-BE"/>
        </w:rPr>
        <w:tab/>
        <w:t>Beschrijvende kenmerken:</w:t>
      </w:r>
    </w:p>
    <w:p w14:paraId="0ECA7EF2" w14:textId="77777777" w:rsidR="00B51E20" w:rsidRPr="00A22EA6" w:rsidRDefault="00B51E20" w:rsidP="00B51E20">
      <w:pPr>
        <w:pStyle w:val="Kop8"/>
        <w:rPr>
          <w:lang w:val="nl-BE"/>
        </w:rPr>
      </w:pPr>
      <w:r w:rsidRPr="00A22EA6">
        <w:rPr>
          <w:lang w:val="nl-BE"/>
        </w:rPr>
        <w:t>.31.41.</w:t>
      </w:r>
      <w:r w:rsidRPr="00A22EA6">
        <w:rPr>
          <w:lang w:val="nl-BE"/>
        </w:rPr>
        <w:tab/>
        <w:t>Maateigenschappen:</w:t>
      </w:r>
    </w:p>
    <w:p w14:paraId="0974BF57" w14:textId="6097CEF5" w:rsidR="009B4047" w:rsidRDefault="004126EC" w:rsidP="009B4047">
      <w:pPr>
        <w:pStyle w:val="83Kenm"/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E21B33" w:rsidRPr="00A22EA6">
        <w:rPr>
          <w:lang w:val="nl-BE"/>
        </w:rPr>
        <w:t>Opening / Totale lengte</w:t>
      </w:r>
      <w:r w:rsidRPr="00A22EA6">
        <w:rPr>
          <w:lang w:val="nl-BE"/>
        </w:rPr>
        <w:t>:</w:t>
      </w:r>
      <w:r w:rsidRPr="00A22EA6">
        <w:rPr>
          <w:lang w:val="nl-BE"/>
        </w:rPr>
        <w:tab/>
      </w:r>
      <w:r w:rsidR="009B4047" w:rsidRPr="00CC2C92">
        <w:rPr>
          <w:rStyle w:val="OptieChar"/>
          <w:color w:val="000000"/>
        </w:rPr>
        <w:t>volgens de meetstaat</w:t>
      </w:r>
      <w:r w:rsidR="009B4047" w:rsidRPr="005E39D4">
        <w:rPr>
          <w:i/>
          <w:iCs/>
          <w:color w:val="808080"/>
        </w:rPr>
        <w:t xml:space="preserve"> [</w:t>
      </w:r>
      <w:r w:rsidR="009B4047">
        <w:rPr>
          <w:i/>
          <w:iCs/>
          <w:color w:val="808080"/>
        </w:rPr>
        <w:t>5,00/ 6,75 m tot 1</w:t>
      </w:r>
      <w:r w:rsidR="00FC2050">
        <w:rPr>
          <w:i/>
          <w:iCs/>
          <w:color w:val="808080"/>
        </w:rPr>
        <w:t>2</w:t>
      </w:r>
      <w:r w:rsidR="009B4047">
        <w:rPr>
          <w:i/>
          <w:iCs/>
          <w:color w:val="808080"/>
        </w:rPr>
        <w:t>,00/ 15,</w:t>
      </w:r>
      <w:r w:rsidR="00FC2050">
        <w:rPr>
          <w:i/>
          <w:iCs/>
          <w:color w:val="808080"/>
        </w:rPr>
        <w:t>6</w:t>
      </w:r>
      <w:r w:rsidR="009B4047">
        <w:rPr>
          <w:i/>
          <w:iCs/>
          <w:color w:val="808080"/>
        </w:rPr>
        <w:t>5 m</w:t>
      </w:r>
      <w:r w:rsidR="009B4047" w:rsidRPr="005E39D4">
        <w:rPr>
          <w:i/>
          <w:iCs/>
          <w:color w:val="808080"/>
        </w:rPr>
        <w:t>]</w:t>
      </w:r>
    </w:p>
    <w:p w14:paraId="5EDD33A3" w14:textId="77777777" w:rsidR="004126EC" w:rsidRPr="00A22EA6" w:rsidRDefault="004126EC" w:rsidP="00FB3C4E">
      <w:pPr>
        <w:pStyle w:val="83Kenm"/>
        <w:rPr>
          <w:lang w:val="nl-BE"/>
        </w:rPr>
      </w:pPr>
    </w:p>
    <w:p w14:paraId="6712D58B" w14:textId="77777777" w:rsidR="009B4047" w:rsidRDefault="002F2354" w:rsidP="00FB3C4E">
      <w:pPr>
        <w:pStyle w:val="83Kenm"/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0C45F7" w:rsidRPr="00A22EA6">
        <w:rPr>
          <w:lang w:val="nl-BE"/>
        </w:rPr>
        <w:t>Poorthoogte</w:t>
      </w:r>
      <w:r w:rsidRPr="00A22EA6">
        <w:rPr>
          <w:lang w:val="nl-BE"/>
        </w:rPr>
        <w:t>:</w:t>
      </w:r>
      <w:r w:rsidRPr="00A22EA6">
        <w:rPr>
          <w:lang w:val="nl-BE"/>
        </w:rPr>
        <w:tab/>
      </w:r>
      <w:r w:rsidR="009B4047" w:rsidRPr="00CC2C92">
        <w:rPr>
          <w:rStyle w:val="OptieChar"/>
          <w:color w:val="000000"/>
        </w:rPr>
        <w:t>volgens de meetstaat</w:t>
      </w:r>
      <w:r w:rsidR="009B4047" w:rsidRPr="005E39D4">
        <w:rPr>
          <w:i/>
          <w:iCs/>
          <w:color w:val="808080"/>
        </w:rPr>
        <w:t xml:space="preserve"> </w:t>
      </w:r>
      <w:r w:rsidR="009B4047">
        <w:t xml:space="preserve">Beschikbare afmetingen : 1,25 m; 1,50 m; 1,80 m 2,00 m en 2,50 m. </w:t>
      </w:r>
    </w:p>
    <w:p w14:paraId="589733D3" w14:textId="137821A8" w:rsidR="007E4D9D" w:rsidRPr="00A22EA6" w:rsidRDefault="00480080" w:rsidP="009B4047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</w:r>
      <w:r w:rsidR="00502AEB" w:rsidRPr="00A22EA6">
        <w:rPr>
          <w:lang w:val="nl-BE"/>
        </w:rPr>
        <w:t>Ruimte tussen onderbalk en maaiveld</w:t>
      </w:r>
      <w:r w:rsidRPr="00A22EA6">
        <w:rPr>
          <w:lang w:val="nl-BE"/>
        </w:rPr>
        <w:t>:</w:t>
      </w:r>
      <w:r w:rsidR="00FE1A82">
        <w:rPr>
          <w:lang w:val="nl-BE"/>
        </w:rPr>
        <w:tab/>
        <w:t>100</w:t>
      </w:r>
      <w:r w:rsidR="00656F52" w:rsidRPr="00A22EA6">
        <w:rPr>
          <w:lang w:val="nl-BE"/>
        </w:rPr>
        <w:t> mm</w:t>
      </w:r>
      <w:r w:rsidR="00656F52" w:rsidRPr="00A22EA6">
        <w:rPr>
          <w:i/>
          <w:iCs/>
          <w:color w:val="808080"/>
          <w:lang w:val="nl-BE"/>
        </w:rPr>
        <w:t xml:space="preserve">  [</w:t>
      </w:r>
      <w:r w:rsidR="008D718F" w:rsidRPr="00A22EA6">
        <w:rPr>
          <w:rStyle w:val="83KenmCursiefGrijs-50Char"/>
          <w:lang w:val="nl-BE"/>
        </w:rPr>
        <w:t xml:space="preserve">min. </w:t>
      </w:r>
      <w:r w:rsidR="00502AEB" w:rsidRPr="00A22EA6">
        <w:rPr>
          <w:rStyle w:val="83KenmCursiefGrijs-50Char"/>
          <w:lang w:val="nl-BE"/>
        </w:rPr>
        <w:t>100</w:t>
      </w:r>
      <w:r w:rsidRPr="00A22EA6">
        <w:rPr>
          <w:rStyle w:val="83KenmCursiefGrijs-50Char"/>
          <w:lang w:val="nl-BE"/>
        </w:rPr>
        <w:t> mm</w:t>
      </w:r>
      <w:r w:rsidR="00656F52" w:rsidRPr="00A22EA6">
        <w:rPr>
          <w:i/>
          <w:iCs/>
          <w:color w:val="808080"/>
          <w:lang w:val="nl-BE"/>
        </w:rPr>
        <w:t>]</w:t>
      </w:r>
    </w:p>
    <w:p w14:paraId="3BAC08EF" w14:textId="77777777" w:rsidR="002927BD" w:rsidRPr="00A22EA6" w:rsidRDefault="00F54350" w:rsidP="00AE2160">
      <w:pPr>
        <w:pStyle w:val="83ProM"/>
        <w:rPr>
          <w:lang w:val="nl-BE"/>
        </w:rPr>
      </w:pPr>
      <w:r w:rsidRPr="00A22EA6">
        <w:rPr>
          <w:lang w:val="nl-BE"/>
        </w:rPr>
        <w:t>Pro Memorie</w:t>
      </w:r>
      <w:r w:rsidR="002927BD" w:rsidRPr="00A22EA6">
        <w:rPr>
          <w:lang w:val="nl-BE"/>
        </w:rPr>
        <w:t>:</w:t>
      </w:r>
    </w:p>
    <w:p w14:paraId="51DF8626" w14:textId="77777777" w:rsidR="002927BD" w:rsidRPr="00A22EA6" w:rsidRDefault="00A42F35" w:rsidP="00AE2160">
      <w:pPr>
        <w:pStyle w:val="83ProM2"/>
        <w:rPr>
          <w:rStyle w:val="83ProMChar"/>
          <w:lang w:val="nl-BE"/>
        </w:rPr>
      </w:pPr>
      <w:r w:rsidRPr="00A22EA6">
        <w:rPr>
          <w:rStyle w:val="83ProMChar"/>
          <w:lang w:val="nl-BE"/>
        </w:rPr>
        <w:t xml:space="preserve">Voor andere inbouwgegevens en maatbereik </w:t>
      </w:r>
      <w:r w:rsidR="008D718F" w:rsidRPr="00A22EA6">
        <w:rPr>
          <w:rStyle w:val="83ProMChar"/>
          <w:lang w:val="nl-BE"/>
        </w:rPr>
        <w:t>raadpleeg de fabrikant</w:t>
      </w:r>
    </w:p>
    <w:p w14:paraId="072A4B08" w14:textId="77777777" w:rsidR="007E4D9D" w:rsidRPr="00A22EA6" w:rsidRDefault="007E4D9D" w:rsidP="00AE2160">
      <w:pPr>
        <w:pStyle w:val="83ProM2"/>
        <w:rPr>
          <w:lang w:val="nl-BE"/>
        </w:rPr>
      </w:pPr>
    </w:p>
    <w:p w14:paraId="7C8D229B" w14:textId="77777777" w:rsidR="003F600E" w:rsidRPr="00A22EA6" w:rsidRDefault="003F600E" w:rsidP="003F600E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4D75970F" w14:textId="77777777" w:rsidR="007D58C1" w:rsidRPr="00A22EA6" w:rsidRDefault="007D58C1" w:rsidP="00FB3C4E">
      <w:pPr>
        <w:pStyle w:val="83Kenm"/>
        <w:rPr>
          <w:lang w:val="nl-BE"/>
        </w:rPr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Aluminium onderdelen:</w:t>
      </w:r>
      <w:r w:rsidRPr="00A22EA6">
        <w:rPr>
          <w:lang w:val="nl-BE"/>
        </w:rPr>
        <w:tab/>
        <w:t xml:space="preserve"> gecoat ±80 μ.</w:t>
      </w:r>
    </w:p>
    <w:p w14:paraId="3330F2F1" w14:textId="77777777" w:rsidR="007D58C1" w:rsidRPr="00A22EA6" w:rsidRDefault="007D58C1" w:rsidP="00FB3C4E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  <w:t>Stalen onderdelen</w:t>
      </w:r>
      <w:r w:rsidRPr="00A22EA6">
        <w:rPr>
          <w:lang w:val="nl-BE"/>
        </w:rPr>
        <w:tab/>
        <w:t xml:space="preserve"> verzinkt en gecoat ±80 μ.</w:t>
      </w:r>
    </w:p>
    <w:p w14:paraId="77E4CEE1" w14:textId="664B175E" w:rsidR="009B4047" w:rsidRDefault="003F600E" w:rsidP="00FB3C4E">
      <w:pPr>
        <w:pStyle w:val="83Kenm"/>
      </w:pPr>
      <w:r w:rsidRPr="00A22EA6">
        <w:rPr>
          <w:lang w:val="nl-BE"/>
        </w:rPr>
        <w:t>-</w:t>
      </w:r>
      <w:r w:rsidRPr="00A22EA6">
        <w:rPr>
          <w:lang w:val="nl-BE"/>
        </w:rPr>
        <w:tab/>
        <w:t>Kleur :</w:t>
      </w:r>
      <w:r w:rsidRPr="00A22EA6">
        <w:rPr>
          <w:rStyle w:val="OptieChar"/>
          <w:lang w:val="nl-BE"/>
        </w:rPr>
        <w:tab/>
      </w:r>
      <w:r w:rsidR="009B4047" w:rsidRPr="00CC2C92">
        <w:rPr>
          <w:rStyle w:val="OptieChar"/>
          <w:color w:val="000000"/>
        </w:rPr>
        <w:t>volgens de meetstaat.</w:t>
      </w:r>
      <w:r w:rsidR="009B4047" w:rsidRPr="005E39D4">
        <w:rPr>
          <w:i/>
          <w:iCs/>
          <w:color w:val="808080"/>
        </w:rPr>
        <w:t xml:space="preserve"> </w:t>
      </w:r>
      <w:r w:rsidR="009B4047">
        <w:rPr>
          <w:i/>
          <w:iCs/>
          <w:color w:val="808080"/>
        </w:rPr>
        <w:t xml:space="preserve"> </w:t>
      </w:r>
      <w:r w:rsidR="009B4047">
        <w:t xml:space="preserve">Standaard beschikbare kleuren zijn RAL 6005; RAL 6009; RAL 7039; </w:t>
      </w:r>
      <w:r w:rsidR="009424C2">
        <w:t xml:space="preserve">RAL 7030; </w:t>
      </w:r>
      <w:r w:rsidR="009B4047">
        <w:t>RAL 7016; RAL 9010; RAL 9005bl; RAL 900</w:t>
      </w:r>
      <w:r w:rsidR="009424C2">
        <w:t>5</w:t>
      </w:r>
      <w:r w:rsidR="009B4047">
        <w:t xml:space="preserve">m. </w:t>
      </w:r>
    </w:p>
    <w:p w14:paraId="1FE18AF2" w14:textId="77777777" w:rsidR="007E4D9D" w:rsidRPr="00A22EA6" w:rsidRDefault="007E4D9D" w:rsidP="00FB3C4E">
      <w:pPr>
        <w:pStyle w:val="83Kenm"/>
        <w:rPr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</w:r>
      <w:r w:rsidR="006C7393">
        <w:rPr>
          <w:lang w:val="nl-BE"/>
        </w:rPr>
        <w:t>Afwerking o</w:t>
      </w:r>
      <w:r w:rsidRPr="00A22EA6">
        <w:rPr>
          <w:lang w:val="nl-BE"/>
        </w:rPr>
        <w:t>nderbalk</w:t>
      </w:r>
      <w:r w:rsidRPr="00A22EA6">
        <w:rPr>
          <w:lang w:val="nl-BE"/>
        </w:rPr>
        <w:tab/>
      </w:r>
      <w:r w:rsidR="006C7393" w:rsidRPr="006C7393">
        <w:rPr>
          <w:rStyle w:val="OptieChar"/>
          <w:color w:val="000000"/>
        </w:rPr>
        <w:t>volgens de meetstaat.</w:t>
      </w:r>
      <w:r w:rsidR="006C7393" w:rsidRPr="005E39D4">
        <w:rPr>
          <w:i/>
          <w:iCs/>
          <w:color w:val="808080"/>
        </w:rPr>
        <w:t xml:space="preserve"> </w:t>
      </w:r>
      <w:r w:rsidR="006C7393">
        <w:rPr>
          <w:i/>
          <w:iCs/>
          <w:color w:val="808080"/>
        </w:rPr>
        <w:t xml:space="preserve"> </w:t>
      </w:r>
      <w:r w:rsidRPr="00A22EA6">
        <w:rPr>
          <w:rStyle w:val="OptieChar"/>
          <w:lang w:val="nl-BE"/>
        </w:rPr>
        <w:t>#</w:t>
      </w:r>
      <w:r w:rsidRPr="00CC2C92">
        <w:rPr>
          <w:rStyle w:val="OptieChar"/>
          <w:color w:val="000000"/>
          <w:lang w:val="nl-BE"/>
        </w:rPr>
        <w:t>aan beide zijden uitgerust met reflecterende rode strip</w:t>
      </w:r>
      <w:r w:rsidRPr="00CC2C92">
        <w:rPr>
          <w:rStyle w:val="OptieChar"/>
          <w:color w:val="000000"/>
          <w:lang w:val="nl-BE"/>
        </w:rPr>
        <w:br/>
      </w:r>
      <w:r w:rsidRPr="00A22EA6">
        <w:rPr>
          <w:rStyle w:val="OptieChar"/>
          <w:lang w:val="nl-BE"/>
        </w:rPr>
        <w:t>#</w:t>
      </w:r>
      <w:r w:rsidRPr="00CC2C92">
        <w:rPr>
          <w:rStyle w:val="OptieChar"/>
          <w:color w:val="000000"/>
          <w:lang w:val="nl-BE"/>
        </w:rPr>
        <w:t>zonder strip</w:t>
      </w:r>
      <w:r w:rsidRPr="00A22EA6">
        <w:rPr>
          <w:rStyle w:val="OptieChar"/>
          <w:lang w:val="nl-BE"/>
        </w:rPr>
        <w:t xml:space="preserve"> </w:t>
      </w:r>
      <w:r w:rsidRPr="00A22EA6">
        <w:rPr>
          <w:rStyle w:val="OptieChar"/>
          <w:lang w:val="nl-BE"/>
        </w:rPr>
        <w:br/>
        <w:t>#</w:t>
      </w:r>
      <w:r w:rsidRPr="00CC2C92">
        <w:rPr>
          <w:rStyle w:val="OptieChar"/>
          <w:color w:val="000000"/>
          <w:lang w:val="nl-BE"/>
        </w:rPr>
        <w:t xml:space="preserve">grijs </w:t>
      </w:r>
    </w:p>
    <w:p w14:paraId="2A9C2D79" w14:textId="77777777" w:rsidR="00752293" w:rsidRPr="00A22EA6" w:rsidRDefault="00752293" w:rsidP="00752293">
      <w:pPr>
        <w:pStyle w:val="Kop7"/>
        <w:rPr>
          <w:lang w:val="nl-BE"/>
        </w:rPr>
      </w:pPr>
      <w:r w:rsidRPr="00A22EA6">
        <w:rPr>
          <w:lang w:val="nl-BE"/>
        </w:rPr>
        <w:t>.31.50</w:t>
      </w:r>
      <w:r w:rsidRPr="00A22EA6">
        <w:rPr>
          <w:lang w:val="nl-BE"/>
        </w:rPr>
        <w:tab/>
        <w:t>Prestatiekenmerken</w:t>
      </w:r>
      <w:r w:rsidR="00ED5DB4" w:rsidRPr="00A22EA6">
        <w:rPr>
          <w:lang w:val="nl-BE"/>
        </w:rPr>
        <w:t>:</w:t>
      </w:r>
    </w:p>
    <w:p w14:paraId="44894057" w14:textId="77777777" w:rsidR="00752293" w:rsidRPr="00A22EA6" w:rsidRDefault="00752293" w:rsidP="00752293">
      <w:pPr>
        <w:pStyle w:val="Kop8"/>
        <w:rPr>
          <w:lang w:val="nl-BE"/>
        </w:rPr>
      </w:pPr>
      <w:r w:rsidRPr="00A22EA6">
        <w:rPr>
          <w:lang w:val="nl-BE"/>
        </w:rPr>
        <w:t>.31.54.</w:t>
      </w:r>
      <w:r w:rsidRPr="00A22EA6">
        <w:rPr>
          <w:lang w:val="nl-BE"/>
        </w:rPr>
        <w:tab/>
        <w:t>Gebruiksveiligheid:</w:t>
      </w:r>
    </w:p>
    <w:p w14:paraId="60762B16" w14:textId="77777777" w:rsidR="00752293" w:rsidRPr="00A22EA6" w:rsidRDefault="00752293" w:rsidP="00752293">
      <w:pPr>
        <w:pStyle w:val="Kop9"/>
        <w:rPr>
          <w:lang w:val="nl-BE"/>
        </w:rPr>
      </w:pPr>
      <w:r w:rsidRPr="00A22EA6">
        <w:rPr>
          <w:lang w:val="nl-BE"/>
        </w:rPr>
        <w:t>.31.54.10.</w:t>
      </w:r>
      <w:r w:rsidRPr="00A22EA6">
        <w:rPr>
          <w:lang w:val="nl-BE"/>
        </w:rPr>
        <w:tab/>
        <w:t>Algemene prestaties:</w:t>
      </w:r>
    </w:p>
    <w:p w14:paraId="305FD0E5" w14:textId="77777777" w:rsidR="00752293" w:rsidRPr="00A22EA6" w:rsidRDefault="00752293" w:rsidP="00B94862">
      <w:pPr>
        <w:pStyle w:val="80"/>
      </w:pPr>
      <w:r w:rsidRPr="00A22EA6">
        <w:t>De schuifpoorten voldoen aan de veiligheidsbepalingen voor persoonsbeveiliging van NBN EN 13241-1+A1:2011</w:t>
      </w:r>
    </w:p>
    <w:p w14:paraId="66DDBC3A" w14:textId="77777777" w:rsidR="006C7393" w:rsidRDefault="006C7393" w:rsidP="000609AF">
      <w:pPr>
        <w:pStyle w:val="Kop5"/>
        <w:rPr>
          <w:rStyle w:val="Kop5BlauwChar"/>
          <w:lang w:val="nl-BE"/>
        </w:rPr>
      </w:pPr>
    </w:p>
    <w:p w14:paraId="638AF182" w14:textId="77777777" w:rsidR="000609AF" w:rsidRPr="00A22EA6" w:rsidRDefault="000609AF" w:rsidP="000609AF">
      <w:pPr>
        <w:pStyle w:val="Kop5"/>
        <w:rPr>
          <w:lang w:val="nl-BE"/>
        </w:rPr>
      </w:pPr>
      <w:r w:rsidRPr="00A22EA6">
        <w:rPr>
          <w:rStyle w:val="Kop5BlauwChar"/>
          <w:lang w:val="nl-BE"/>
        </w:rPr>
        <w:t>.40.</w:t>
      </w:r>
      <w:r w:rsidRPr="00A22EA6">
        <w:rPr>
          <w:lang w:val="nl-BE"/>
        </w:rPr>
        <w:tab/>
        <w:t>UITVOERING</w:t>
      </w:r>
    </w:p>
    <w:p w14:paraId="645FEC67" w14:textId="77777777" w:rsidR="000609AF" w:rsidRPr="00A22EA6" w:rsidRDefault="000609AF" w:rsidP="003C65FA">
      <w:pPr>
        <w:pStyle w:val="Kop6"/>
        <w:rPr>
          <w:lang w:val="nl-BE"/>
        </w:rPr>
      </w:pPr>
      <w:r w:rsidRPr="00A22EA6">
        <w:rPr>
          <w:lang w:val="nl-BE"/>
        </w:rPr>
        <w:t>.44.</w:t>
      </w:r>
      <w:r w:rsidRPr="00A22EA6">
        <w:rPr>
          <w:lang w:val="nl-BE"/>
        </w:rPr>
        <w:tab/>
        <w:t>Plaatsingswijze:</w:t>
      </w:r>
    </w:p>
    <w:p w14:paraId="4EFD2600" w14:textId="77777777" w:rsidR="00CD10A2" w:rsidRPr="00A22EA6" w:rsidRDefault="00CD10A2" w:rsidP="00CD10A2">
      <w:pPr>
        <w:pStyle w:val="Kop7"/>
        <w:rPr>
          <w:lang w:val="nl-BE"/>
        </w:rPr>
      </w:pPr>
      <w:r w:rsidRPr="00A22EA6">
        <w:rPr>
          <w:lang w:val="nl-BE"/>
        </w:rPr>
        <w:t>.44.10.</w:t>
      </w:r>
      <w:r w:rsidRPr="00A22EA6">
        <w:rPr>
          <w:lang w:val="nl-BE"/>
        </w:rPr>
        <w:tab/>
        <w:t>Detailplan:</w:t>
      </w:r>
    </w:p>
    <w:p w14:paraId="60A7AE22" w14:textId="77777777" w:rsidR="004B24D1" w:rsidRPr="00A22EA6" w:rsidRDefault="004B24D1" w:rsidP="00B94862">
      <w:pPr>
        <w:pStyle w:val="80"/>
        <w:rPr>
          <w:rStyle w:val="OptieChar"/>
        </w:rPr>
      </w:pPr>
      <w:r w:rsidRPr="00A22EA6">
        <w:rPr>
          <w:rStyle w:val="OptieChar"/>
          <w:highlight w:val="yellow"/>
        </w:rPr>
        <w:t>...</w:t>
      </w:r>
    </w:p>
    <w:p w14:paraId="1BD029EB" w14:textId="77777777" w:rsidR="00CD10A2" w:rsidRPr="00A22EA6" w:rsidRDefault="00CD10A2" w:rsidP="00CD10A2">
      <w:pPr>
        <w:pStyle w:val="Kop7"/>
        <w:rPr>
          <w:lang w:val="nl-BE"/>
        </w:rPr>
      </w:pPr>
      <w:r w:rsidRPr="00A22EA6">
        <w:rPr>
          <w:lang w:val="nl-BE"/>
        </w:rPr>
        <w:t>.44.20.</w:t>
      </w:r>
      <w:r w:rsidRPr="00A22EA6">
        <w:rPr>
          <w:lang w:val="nl-BE"/>
        </w:rPr>
        <w:tab/>
        <w:t>Montage:</w:t>
      </w:r>
    </w:p>
    <w:p w14:paraId="1BE4CE80" w14:textId="77777777" w:rsidR="000C62CB" w:rsidRDefault="000C62CB" w:rsidP="000C62CB">
      <w:pPr>
        <w:pStyle w:val="80"/>
        <w:jc w:val="left"/>
        <w:rPr>
          <w:rStyle w:val="OptieChar"/>
          <w:highlight w:val="yellow"/>
        </w:rPr>
      </w:pPr>
      <w:r>
        <w:t xml:space="preserve">De funderingsputten worden gemaakt zoals aangeduid op het funderingsplan. Ze worden gevuld met beton (minimum C25/30). Het bovenvlak van de beton is perfect waterpas en glad getrokken. </w:t>
      </w:r>
      <w:r>
        <w:br/>
        <w:t xml:space="preserve">Tussen de onderkant van de onderbalk en het beton wordt gerekend met een ruimte van ten minste 100 mm. </w:t>
      </w:r>
      <w:r>
        <w:br/>
        <w:t xml:space="preserve">De vleugel samen met de geleidingsconsole en het achteroploopwiel worden op het beton geplaatst, rekening houdend met voorziene afmetingen op funderingsplan. </w:t>
      </w:r>
      <w:r>
        <w:br/>
        <w:t xml:space="preserve">De console en het achteroploopwiel worden verankerd met ankerbouten (doorsteekankers of chemische ankers M16, lengte 140 mm). </w:t>
      </w:r>
      <w:r>
        <w:br/>
        <w:t xml:space="preserve">Plaats de slagportiek op dezelfde manier. </w:t>
      </w:r>
      <w:r>
        <w:br/>
        <w:t xml:space="preserve">De vleugel uitpassen zodat een perfecte horizontale lijn bekomen wordt. </w:t>
      </w:r>
      <w:r>
        <w:br/>
        <w:t xml:space="preserve">De slagportiek in de hoogte uitpassen zodat de poort kan sluiten. </w:t>
      </w:r>
      <w:r>
        <w:br/>
        <w:t>Tijdens het plaatsen moet het funderingsplan strikt gevolgd worden.</w:t>
      </w:r>
    </w:p>
    <w:p w14:paraId="33D2CBD5" w14:textId="77777777" w:rsidR="004B24D1" w:rsidRPr="00A22EA6" w:rsidRDefault="004B24D1" w:rsidP="00B94862">
      <w:pPr>
        <w:pStyle w:val="80"/>
        <w:rPr>
          <w:rStyle w:val="OptieChar"/>
        </w:rPr>
      </w:pPr>
      <w:r w:rsidRPr="00A22EA6">
        <w:rPr>
          <w:rStyle w:val="OptieChar"/>
          <w:highlight w:val="yellow"/>
        </w:rPr>
        <w:t>...</w:t>
      </w:r>
    </w:p>
    <w:p w14:paraId="38E28139" w14:textId="77777777" w:rsidR="00CD10A2" w:rsidRPr="00A22EA6" w:rsidRDefault="00CD10A2" w:rsidP="00CD10A2">
      <w:pPr>
        <w:pStyle w:val="Kop7"/>
        <w:rPr>
          <w:lang w:val="nl-BE"/>
        </w:rPr>
      </w:pPr>
      <w:r w:rsidRPr="00A22EA6">
        <w:rPr>
          <w:lang w:val="nl-BE"/>
        </w:rPr>
        <w:t>.44.30.</w:t>
      </w:r>
      <w:r w:rsidRPr="00A22EA6">
        <w:rPr>
          <w:lang w:val="nl-BE"/>
        </w:rPr>
        <w:tab/>
        <w:t>Bevestiging:</w:t>
      </w:r>
    </w:p>
    <w:p w14:paraId="64842F30" w14:textId="77777777" w:rsidR="00C85FFB" w:rsidRPr="00A22EA6" w:rsidRDefault="00C85FFB" w:rsidP="00B94862">
      <w:pPr>
        <w:pStyle w:val="80"/>
      </w:pPr>
      <w:r w:rsidRPr="00A22EA6">
        <w:t xml:space="preserve">De poortgehelen worden stevig vastgezet </w:t>
      </w:r>
      <w:r w:rsidR="00231731" w:rsidRPr="00A22EA6">
        <w:t>in een betonfundering</w:t>
      </w:r>
      <w:r w:rsidRPr="00A22EA6">
        <w:t xml:space="preserve"> volgens de voorschriften en aanduidingen van de fabrikant.</w:t>
      </w:r>
    </w:p>
    <w:p w14:paraId="3E132937" w14:textId="77777777" w:rsidR="004B24D1" w:rsidRPr="00A22EA6" w:rsidRDefault="004B24D1" w:rsidP="00B94862">
      <w:pPr>
        <w:pStyle w:val="80"/>
        <w:rPr>
          <w:rStyle w:val="OptieChar"/>
        </w:rPr>
      </w:pPr>
      <w:r w:rsidRPr="00A22EA6">
        <w:rPr>
          <w:rStyle w:val="OptieChar"/>
          <w:highlight w:val="yellow"/>
        </w:rPr>
        <w:t>...</w:t>
      </w:r>
    </w:p>
    <w:p w14:paraId="00210896" w14:textId="77777777" w:rsidR="00367C31" w:rsidRPr="00A22EA6" w:rsidRDefault="00367C31" w:rsidP="00367C31">
      <w:pPr>
        <w:pStyle w:val="Kop7"/>
        <w:rPr>
          <w:lang w:val="nl-BE"/>
        </w:rPr>
      </w:pPr>
      <w:r w:rsidRPr="00A22EA6">
        <w:rPr>
          <w:lang w:val="nl-BE"/>
        </w:rPr>
        <w:t>.44.40.</w:t>
      </w:r>
      <w:r w:rsidRPr="00A22EA6">
        <w:rPr>
          <w:lang w:val="nl-BE"/>
        </w:rPr>
        <w:tab/>
        <w:t>Voorzorgsmaatregelen:</w:t>
      </w:r>
    </w:p>
    <w:p w14:paraId="0E5321A9" w14:textId="77777777" w:rsidR="004B24D1" w:rsidRDefault="004B24D1" w:rsidP="00B94862">
      <w:pPr>
        <w:pStyle w:val="80"/>
        <w:rPr>
          <w:rStyle w:val="OptieChar"/>
        </w:rPr>
      </w:pPr>
      <w:r w:rsidRPr="00A22EA6">
        <w:rPr>
          <w:rStyle w:val="OptieChar"/>
          <w:highlight w:val="yellow"/>
        </w:rPr>
        <w:t>...</w:t>
      </w:r>
    </w:p>
    <w:p w14:paraId="263F0898" w14:textId="77777777" w:rsidR="006C7393" w:rsidRPr="00A22EA6" w:rsidRDefault="006C7393" w:rsidP="00B94862">
      <w:pPr>
        <w:pStyle w:val="80"/>
        <w:rPr>
          <w:rStyle w:val="OptieChar"/>
        </w:rPr>
      </w:pPr>
    </w:p>
    <w:p w14:paraId="5B3979E7" w14:textId="77777777" w:rsidR="00F86CC6" w:rsidRPr="00A22EA6" w:rsidRDefault="00F86CC6" w:rsidP="00F86CC6">
      <w:pPr>
        <w:pStyle w:val="Kop5"/>
        <w:rPr>
          <w:lang w:val="nl-BE"/>
        </w:rPr>
      </w:pPr>
      <w:bookmarkStart w:id="22" w:name="_71.62.22.¦_Industriële_poorten,"/>
      <w:bookmarkStart w:id="23" w:name="_71.71.11.¦¦01_Industriële_poorten,"/>
      <w:bookmarkStart w:id="24" w:name="_Toc68662658"/>
      <w:bookmarkStart w:id="25" w:name="_Toc128825072"/>
      <w:bookmarkStart w:id="26" w:name="_Toc128886796"/>
      <w:bookmarkStart w:id="27" w:name="_Toc244576168"/>
      <w:bookmarkStart w:id="28" w:name="_Toc196038210"/>
      <w:bookmarkStart w:id="29" w:name="_Toc196038411"/>
      <w:bookmarkEnd w:id="22"/>
      <w:bookmarkEnd w:id="23"/>
      <w:r w:rsidRPr="00A22EA6">
        <w:rPr>
          <w:rStyle w:val="Kop5BlauwChar"/>
          <w:lang w:val="nl-BE"/>
        </w:rPr>
        <w:t>.50.</w:t>
      </w:r>
      <w:r w:rsidRPr="00A22EA6">
        <w:rPr>
          <w:lang w:val="nl-BE"/>
        </w:rPr>
        <w:tab/>
      </w:r>
      <w:bookmarkEnd w:id="24"/>
      <w:r w:rsidRPr="00A22EA6">
        <w:rPr>
          <w:lang w:val="nl-BE"/>
        </w:rPr>
        <w:t>COÖRDINATIE</w:t>
      </w:r>
      <w:bookmarkEnd w:id="25"/>
      <w:bookmarkEnd w:id="26"/>
      <w:bookmarkEnd w:id="27"/>
    </w:p>
    <w:p w14:paraId="4706784C" w14:textId="77777777" w:rsidR="00F86CC6" w:rsidRPr="00A22EA6" w:rsidRDefault="00F86CC6" w:rsidP="00F86CC6">
      <w:pPr>
        <w:pStyle w:val="Kop6"/>
        <w:rPr>
          <w:lang w:val="nl-BE"/>
        </w:rPr>
      </w:pPr>
      <w:bookmarkStart w:id="30" w:name="_Toc244576175"/>
      <w:r w:rsidRPr="00A22EA6">
        <w:rPr>
          <w:lang w:val="nl-BE"/>
        </w:rPr>
        <w:t>.55.</w:t>
      </w:r>
      <w:r w:rsidRPr="00A22EA6">
        <w:rPr>
          <w:lang w:val="nl-BE"/>
        </w:rPr>
        <w:tab/>
        <w:t>Met andere posten:</w:t>
      </w:r>
      <w:bookmarkEnd w:id="30"/>
    </w:p>
    <w:p w14:paraId="5E41CC3B" w14:textId="77777777" w:rsidR="00F86CC6" w:rsidRPr="00A22EA6" w:rsidRDefault="00F86CC6" w:rsidP="00B94862">
      <w:pPr>
        <w:pStyle w:val="80"/>
        <w:rPr>
          <w:rStyle w:val="OptieChar"/>
        </w:rPr>
      </w:pPr>
      <w:r w:rsidRPr="00A22EA6">
        <w:rPr>
          <w:rStyle w:val="OptieChar"/>
          <w:highlight w:val="yellow"/>
        </w:rPr>
        <w:t>...</w:t>
      </w:r>
    </w:p>
    <w:p w14:paraId="5283918B" w14:textId="77777777" w:rsidR="008171B5" w:rsidRPr="007A0580" w:rsidRDefault="000435E0" w:rsidP="008171B5">
      <w:pPr>
        <w:pStyle w:val="Lijn"/>
      </w:pPr>
      <w:bookmarkStart w:id="31" w:name="_Toc169504116"/>
      <w:bookmarkStart w:id="32" w:name="_Toc170109289"/>
      <w:bookmarkStart w:id="33" w:name="_Toc374366350"/>
      <w:bookmarkStart w:id="34" w:name="_Toc378234447"/>
      <w:bookmarkEnd w:id="21"/>
      <w:bookmarkEnd w:id="28"/>
      <w:bookmarkEnd w:id="29"/>
      <w:r>
        <w:rPr>
          <w:noProof/>
        </w:rPr>
        <w:pict w14:anchorId="1C73686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6132A9D" w14:textId="77777777" w:rsidR="001674BB" w:rsidRPr="00A22EA6" w:rsidRDefault="00BD5F54" w:rsidP="000C62CB">
      <w:pPr>
        <w:pStyle w:val="Kop1"/>
        <w:ind w:left="-851" w:firstLine="0"/>
        <w:rPr>
          <w:lang w:val="nl-BE"/>
        </w:rPr>
      </w:pPr>
      <w:r w:rsidRPr="00A22EA6">
        <w:rPr>
          <w:lang w:val="nl-BE"/>
        </w:rPr>
        <w:t>KOPAL</w:t>
      </w:r>
      <w:r w:rsidR="00A933D9" w:rsidRPr="00A22EA6">
        <w:rPr>
          <w:lang w:val="nl-BE"/>
        </w:rPr>
        <w:t xml:space="preserve"> </w:t>
      </w:r>
      <w:r w:rsidR="001674BB" w:rsidRPr="00A22EA6">
        <w:rPr>
          <w:lang w:val="nl-BE"/>
        </w:rPr>
        <w:t>-</w:t>
      </w:r>
      <w:r w:rsidR="00A933D9" w:rsidRPr="00A22EA6">
        <w:rPr>
          <w:lang w:val="nl-BE"/>
        </w:rPr>
        <w:t xml:space="preserve"> </w:t>
      </w:r>
      <w:r w:rsidR="001674BB" w:rsidRPr="00A22EA6">
        <w:rPr>
          <w:lang w:val="nl-BE"/>
        </w:rPr>
        <w:t>posten voor de meetstaat</w:t>
      </w:r>
      <w:bookmarkEnd w:id="31"/>
      <w:bookmarkEnd w:id="32"/>
      <w:bookmarkEnd w:id="33"/>
      <w:bookmarkEnd w:id="34"/>
    </w:p>
    <w:p w14:paraId="51156E85" w14:textId="77777777" w:rsidR="008171B5" w:rsidRPr="007A0580" w:rsidRDefault="000435E0" w:rsidP="008171B5">
      <w:pPr>
        <w:pStyle w:val="Lijn"/>
      </w:pPr>
      <w:r>
        <w:rPr>
          <w:noProof/>
        </w:rPr>
        <w:pict w14:anchorId="3E3DBE15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18D5C47" w14:textId="7422EC5B" w:rsidR="00AC3E14" w:rsidRPr="00A22EA6" w:rsidRDefault="00AC3E14" w:rsidP="00AC3E14">
      <w:pPr>
        <w:pStyle w:val="Merk2"/>
      </w:pPr>
      <w:r w:rsidRPr="00A22EA6">
        <w:rPr>
          <w:rStyle w:val="Merk1Char"/>
        </w:rPr>
        <w:t xml:space="preserve">Pretorian </w:t>
      </w:r>
      <w:r>
        <w:rPr>
          <w:rStyle w:val="Merk1Char"/>
        </w:rPr>
        <w:t xml:space="preserve">en </w:t>
      </w:r>
      <w:r w:rsidR="008171B5" w:rsidRPr="00A22EA6">
        <w:rPr>
          <w:rStyle w:val="Merk1Char"/>
        </w:rPr>
        <w:t xml:space="preserve">Pretorian </w:t>
      </w:r>
      <w:r>
        <w:rPr>
          <w:rStyle w:val="Merk1Char"/>
        </w:rPr>
        <w:t>Traversa</w:t>
      </w:r>
      <w:r w:rsidRPr="00A22EA6">
        <w:t xml:space="preserve"> - Vrijdragende geautomatiseerde schuifpoort</w:t>
      </w:r>
      <w:r>
        <w:t>en</w:t>
      </w:r>
      <w:r w:rsidRPr="00A22EA6">
        <w:t xml:space="preserve"> in aluminium en staal met ronde spijlen</w:t>
      </w:r>
    </w:p>
    <w:p w14:paraId="7719BED8" w14:textId="22FDC1F7" w:rsidR="00A22EA6" w:rsidRPr="00A22EA6" w:rsidRDefault="00A22EA6" w:rsidP="00914F41">
      <w:pPr>
        <w:pStyle w:val="Kop4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P1</w:t>
      </w:r>
      <w:r w:rsidRPr="00A22EA6">
        <w:rPr>
          <w:lang w:val="nl-BE"/>
        </w:rPr>
        <w:tab/>
      </w:r>
      <w:r w:rsidR="004610BB">
        <w:rPr>
          <w:lang w:val="nl-BE"/>
        </w:rPr>
        <w:t>S</w:t>
      </w:r>
      <w:r w:rsidRPr="00A22EA6">
        <w:rPr>
          <w:lang w:val="nl-BE"/>
        </w:rPr>
        <w:t>chuifpoort</w:t>
      </w:r>
      <w:r w:rsidRPr="00A22EA6">
        <w:rPr>
          <w:snapToGrid w:val="0"/>
          <w:lang w:val="nl-BE"/>
        </w:rPr>
        <w:t xml:space="preserve"> </w:t>
      </w:r>
      <w:r w:rsidRPr="00A22EA6">
        <w:rPr>
          <w:rStyle w:val="MerkChar"/>
          <w:lang w:val="nl-BE"/>
        </w:rPr>
        <w:t xml:space="preserve">Pretorian </w:t>
      </w:r>
      <w:r w:rsidR="004610BB" w:rsidRPr="004610BB">
        <w:t>met spijlen</w:t>
      </w:r>
      <w:r w:rsidR="004610BB">
        <w:t xml:space="preserve"> tussen liggers</w:t>
      </w:r>
      <w:r w:rsidR="004610BB">
        <w:rPr>
          <w:rStyle w:val="MerkChar"/>
          <w:lang w:val="nl-BE"/>
        </w:rPr>
        <w:t xml:space="preserve"> </w:t>
      </w:r>
      <w:r w:rsidRPr="00A22EA6">
        <w:rPr>
          <w:snapToGrid w:val="0"/>
          <w:lang w:val="nl-BE"/>
        </w:rPr>
        <w:t>[afmetingen] [volgens detailplan]</w:t>
      </w:r>
      <w:r w:rsidR="00826CD7" w:rsidRPr="00826CD7">
        <w:rPr>
          <w:snapToGrid w:val="0"/>
          <w:lang w:val="nl-BE"/>
        </w:rPr>
        <w:t xml:space="preserve"> </w:t>
      </w:r>
      <w:r w:rsidR="00826CD7" w:rsidRPr="00A22EA6">
        <w:rPr>
          <w:snapToGrid w:val="0"/>
          <w:lang w:val="nl-BE"/>
        </w:rPr>
        <w:t>[RAL </w:t>
      </w:r>
      <w:r w:rsidR="00826CD7" w:rsidRPr="00A22EA6">
        <w:rPr>
          <w:snapToGrid w:val="0"/>
          <w:highlight w:val="yellow"/>
          <w:lang w:val="nl-BE"/>
        </w:rPr>
        <w:t>...</w:t>
      </w:r>
      <w:r w:rsidR="00826CD7" w:rsidRPr="00A22EA6">
        <w:rPr>
          <w:snapToGrid w:val="0"/>
          <w:lang w:val="nl-BE"/>
        </w:rPr>
        <w:t>]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46F9B39" w14:textId="03A60877" w:rsidR="004610BB" w:rsidRPr="00A22EA6" w:rsidRDefault="004610BB" w:rsidP="004610BB">
      <w:pPr>
        <w:pStyle w:val="Kop4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P</w:t>
      </w:r>
      <w:r>
        <w:rPr>
          <w:lang w:val="nl-BE"/>
        </w:rPr>
        <w:t>2</w:t>
      </w:r>
      <w:r w:rsidRPr="00A22EA6">
        <w:rPr>
          <w:lang w:val="nl-BE"/>
        </w:rPr>
        <w:tab/>
      </w:r>
      <w:r>
        <w:rPr>
          <w:lang w:val="nl-BE"/>
        </w:rPr>
        <w:t>S</w:t>
      </w:r>
      <w:r w:rsidRPr="00A22EA6">
        <w:rPr>
          <w:lang w:val="nl-BE"/>
        </w:rPr>
        <w:t>chuifpoort</w:t>
      </w:r>
      <w:r w:rsidRPr="00A22EA6">
        <w:rPr>
          <w:snapToGrid w:val="0"/>
          <w:lang w:val="nl-BE"/>
        </w:rPr>
        <w:t xml:space="preserve"> </w:t>
      </w:r>
      <w:r w:rsidRPr="00A22EA6">
        <w:rPr>
          <w:rStyle w:val="MerkChar"/>
          <w:lang w:val="nl-BE"/>
        </w:rPr>
        <w:t xml:space="preserve">Pretorian </w:t>
      </w:r>
      <w:r>
        <w:rPr>
          <w:rStyle w:val="MerkChar"/>
          <w:lang w:val="nl-BE"/>
        </w:rPr>
        <w:t>Traversa</w:t>
      </w:r>
      <w:r w:rsidRPr="00A22EA6">
        <w:rPr>
          <w:rStyle w:val="MerkChar"/>
          <w:lang w:val="nl-BE"/>
        </w:rPr>
        <w:t xml:space="preserve"> </w:t>
      </w:r>
      <w:r w:rsidRPr="004610BB">
        <w:t>met afgeschuinde spijlen</w:t>
      </w:r>
      <w:r>
        <w:rPr>
          <w:rStyle w:val="MerkChar"/>
          <w:lang w:val="nl-BE"/>
        </w:rPr>
        <w:t xml:space="preserve"> </w:t>
      </w:r>
      <w:r w:rsidRPr="00A22EA6">
        <w:rPr>
          <w:snapToGrid w:val="0"/>
          <w:lang w:val="nl-BE"/>
        </w:rPr>
        <w:t>[afmetingen] [volgens detailplan]</w:t>
      </w:r>
      <w:r w:rsidRPr="00826CD7">
        <w:rPr>
          <w:snapToGrid w:val="0"/>
          <w:lang w:val="nl-BE"/>
        </w:rPr>
        <w:t xml:space="preserve"> </w:t>
      </w:r>
      <w:r w:rsidRPr="00A22EA6">
        <w:rPr>
          <w:snapToGrid w:val="0"/>
          <w:lang w:val="nl-BE"/>
        </w:rPr>
        <w:t>[RAL </w:t>
      </w:r>
      <w:r w:rsidRPr="00A22EA6">
        <w:rPr>
          <w:snapToGrid w:val="0"/>
          <w:highlight w:val="yellow"/>
          <w:lang w:val="nl-BE"/>
        </w:rPr>
        <w:t>...</w:t>
      </w:r>
      <w:r w:rsidRPr="00A22EA6">
        <w:rPr>
          <w:snapToGrid w:val="0"/>
          <w:lang w:val="nl-BE"/>
        </w:rPr>
        <w:t>]</w:t>
      </w:r>
      <w:r>
        <w:rPr>
          <w:rStyle w:val="MeetChar"/>
          <w:lang w:val="nl-BE"/>
        </w:rPr>
        <w:t xml:space="preserve"> </w:t>
      </w:r>
      <w:r w:rsidRPr="00A22EA6">
        <w:rPr>
          <w:rStyle w:val="MeetChar"/>
          <w:lang w:val="nl-BE"/>
        </w:rPr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31BB675F" w14:textId="7E943A66" w:rsidR="00826CD7" w:rsidRPr="00A22EA6" w:rsidRDefault="00826CD7" w:rsidP="00914F41">
      <w:pPr>
        <w:pStyle w:val="Kop4"/>
        <w:rPr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P</w:t>
      </w:r>
      <w:r w:rsidR="004610BB">
        <w:rPr>
          <w:lang w:val="nl-BE"/>
        </w:rPr>
        <w:t>3</w:t>
      </w:r>
      <w:r w:rsidRPr="00A22EA6">
        <w:rPr>
          <w:lang w:val="nl-BE"/>
        </w:rPr>
        <w:tab/>
      </w:r>
      <w:r w:rsidR="004610BB">
        <w:rPr>
          <w:lang w:val="nl-BE"/>
        </w:rPr>
        <w:t>S</w:t>
      </w:r>
      <w:r w:rsidRPr="00A22EA6">
        <w:rPr>
          <w:lang w:val="nl-BE"/>
        </w:rPr>
        <w:t>chuifpoort</w:t>
      </w:r>
      <w:r w:rsidRPr="00A22EA6">
        <w:rPr>
          <w:snapToGrid w:val="0"/>
          <w:lang w:val="nl-BE"/>
        </w:rPr>
        <w:t xml:space="preserve"> </w:t>
      </w:r>
      <w:r w:rsidR="008171B5" w:rsidRPr="00A22EA6">
        <w:rPr>
          <w:rStyle w:val="MerkChar"/>
          <w:lang w:val="nl-BE"/>
        </w:rPr>
        <w:t xml:space="preserve">Pretorian </w:t>
      </w:r>
      <w:r>
        <w:rPr>
          <w:rStyle w:val="MerkChar"/>
          <w:lang w:val="nl-BE"/>
        </w:rPr>
        <w:t>Traversa</w:t>
      </w:r>
      <w:r w:rsidRPr="00A22EA6">
        <w:rPr>
          <w:rStyle w:val="MerkChar"/>
          <w:lang w:val="nl-BE"/>
        </w:rPr>
        <w:t xml:space="preserve"> </w:t>
      </w:r>
      <w:r w:rsidR="004610BB" w:rsidRPr="004610BB">
        <w:t>met rechte spijlen</w:t>
      </w:r>
      <w:r w:rsidR="004610BB">
        <w:rPr>
          <w:rStyle w:val="MerkChar"/>
          <w:lang w:val="nl-BE"/>
        </w:rPr>
        <w:t xml:space="preserve"> </w:t>
      </w:r>
      <w:r w:rsidRPr="00A22EA6">
        <w:rPr>
          <w:snapToGrid w:val="0"/>
          <w:lang w:val="nl-BE"/>
        </w:rPr>
        <w:t>[afmetingen] [volgens detailplan]</w:t>
      </w:r>
      <w:r w:rsidRPr="00826CD7">
        <w:rPr>
          <w:snapToGrid w:val="0"/>
          <w:lang w:val="nl-BE"/>
        </w:rPr>
        <w:t xml:space="preserve"> </w:t>
      </w:r>
      <w:r w:rsidRPr="00A22EA6">
        <w:rPr>
          <w:snapToGrid w:val="0"/>
          <w:lang w:val="nl-BE"/>
        </w:rPr>
        <w:t>[RAL </w:t>
      </w:r>
      <w:r w:rsidRPr="00A22EA6">
        <w:rPr>
          <w:snapToGrid w:val="0"/>
          <w:highlight w:val="yellow"/>
          <w:lang w:val="nl-BE"/>
        </w:rPr>
        <w:t>...</w:t>
      </w:r>
      <w:r w:rsidRPr="00A22EA6">
        <w:rPr>
          <w:snapToGrid w:val="0"/>
          <w:lang w:val="nl-BE"/>
        </w:rPr>
        <w:t>]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D80D24C" w14:textId="77777777" w:rsidR="008171B5" w:rsidRPr="007A0580" w:rsidRDefault="000435E0" w:rsidP="008171B5">
      <w:pPr>
        <w:pStyle w:val="Lijn"/>
      </w:pPr>
      <w:r>
        <w:rPr>
          <w:noProof/>
        </w:rPr>
        <w:pict w14:anchorId="72106E45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58757DB" w14:textId="77777777" w:rsidR="00A22EA6" w:rsidRPr="00A22EA6" w:rsidRDefault="00A22EA6" w:rsidP="00A22EA6">
      <w:pPr>
        <w:pStyle w:val="Merk2"/>
      </w:pPr>
      <w:r w:rsidRPr="00A22EA6">
        <w:t>Standaard veiligheidsuitrusting</w:t>
      </w:r>
    </w:p>
    <w:p w14:paraId="2442444D" w14:textId="649179FF" w:rsidR="00A22EA6" w:rsidRPr="00A22EA6" w:rsidRDefault="00A22EA6" w:rsidP="00A22EA6">
      <w:pPr>
        <w:pStyle w:val="Kop4"/>
        <w:rPr>
          <w:lang w:val="nl-BE"/>
        </w:rPr>
      </w:pPr>
      <w:r w:rsidRPr="00A22EA6">
        <w:rPr>
          <w:lang w:val="nl-BE"/>
        </w:rPr>
        <w:t>P</w:t>
      </w:r>
      <w:r w:rsidR="004610BB">
        <w:rPr>
          <w:lang w:val="nl-BE"/>
        </w:rPr>
        <w:t>4</w:t>
      </w:r>
      <w:r w:rsidRPr="00A22EA6">
        <w:rPr>
          <w:lang w:val="nl-BE"/>
        </w:rPr>
        <w:tab/>
        <w:t>2 sets fotocellen (resp. op 60 en 120 cm)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D430C5A" w14:textId="36E3509C" w:rsidR="00A22EA6" w:rsidRPr="00A22EA6" w:rsidRDefault="00A22EA6" w:rsidP="00A22EA6">
      <w:pPr>
        <w:pStyle w:val="Kop4"/>
        <w:rPr>
          <w:lang w:val="nl-BE"/>
        </w:rPr>
      </w:pPr>
      <w:r w:rsidRPr="00A22EA6">
        <w:rPr>
          <w:lang w:val="nl-BE"/>
        </w:rPr>
        <w:t>P</w:t>
      </w:r>
      <w:r w:rsidR="004610BB">
        <w:rPr>
          <w:lang w:val="nl-BE"/>
        </w:rPr>
        <w:t>5</w:t>
      </w:r>
      <w:r w:rsidRPr="00A22EA6">
        <w:rPr>
          <w:lang w:val="nl-BE"/>
        </w:rPr>
        <w:tab/>
        <w:t>Druklijst op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303D8C06" w14:textId="72DC9058" w:rsidR="00A22EA6" w:rsidRPr="00A22EA6" w:rsidRDefault="00A22EA6" w:rsidP="00A22EA6">
      <w:pPr>
        <w:pStyle w:val="Kop4"/>
        <w:rPr>
          <w:lang w:val="nl-BE"/>
        </w:rPr>
      </w:pPr>
      <w:r w:rsidRPr="00A22EA6">
        <w:rPr>
          <w:lang w:val="nl-BE"/>
        </w:rPr>
        <w:lastRenderedPageBreak/>
        <w:t>P</w:t>
      </w:r>
      <w:r w:rsidR="004610BB">
        <w:rPr>
          <w:lang w:val="nl-BE"/>
        </w:rPr>
        <w:t>6</w:t>
      </w:r>
      <w:r w:rsidRPr="00A22EA6">
        <w:rPr>
          <w:lang w:val="nl-BE"/>
        </w:rPr>
        <w:tab/>
        <w:t>Knipperlicht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43185EA" w14:textId="4BA9EFF0" w:rsidR="00A22EA6" w:rsidRPr="00A22EA6" w:rsidRDefault="00A22EA6" w:rsidP="00A22EA6">
      <w:pPr>
        <w:pStyle w:val="Kop4"/>
        <w:rPr>
          <w:lang w:val="nl-BE"/>
        </w:rPr>
      </w:pPr>
      <w:r w:rsidRPr="00A22EA6">
        <w:rPr>
          <w:lang w:val="nl-BE"/>
        </w:rPr>
        <w:t>P</w:t>
      </w:r>
      <w:r w:rsidR="004610BB">
        <w:rPr>
          <w:lang w:val="nl-BE"/>
        </w:rPr>
        <w:t>7</w:t>
      </w:r>
      <w:r w:rsidRPr="00A22EA6">
        <w:rPr>
          <w:lang w:val="nl-BE"/>
        </w:rPr>
        <w:tab/>
        <w:t>Doorgangsverlichting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58E7D98" w14:textId="77777777" w:rsidR="008171B5" w:rsidRPr="007A0580" w:rsidRDefault="000435E0" w:rsidP="008171B5">
      <w:pPr>
        <w:pStyle w:val="Lijn"/>
      </w:pPr>
      <w:r>
        <w:rPr>
          <w:noProof/>
        </w:rPr>
        <w:pict w14:anchorId="06750DBC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6E8EB80D" w14:textId="77777777" w:rsidR="00A22EA6" w:rsidRPr="00A22EA6" w:rsidRDefault="00826CD7" w:rsidP="00A22EA6">
      <w:pPr>
        <w:pStyle w:val="Merk2"/>
      </w:pPr>
      <w:r>
        <w:t>Bij te leveren o</w:t>
      </w:r>
      <w:r w:rsidR="00A22EA6" w:rsidRPr="00A22EA6">
        <w:t>pties</w:t>
      </w:r>
    </w:p>
    <w:p w14:paraId="7437C3E1" w14:textId="2BF63A65" w:rsidR="00A22EA6" w:rsidRPr="00A22EA6" w:rsidRDefault="00A22EA6" w:rsidP="00A22EA6">
      <w:pPr>
        <w:pStyle w:val="Kop4"/>
        <w:rPr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4610BB">
        <w:rPr>
          <w:lang w:val="nl-BE"/>
        </w:rPr>
        <w:t>8</w:t>
      </w:r>
      <w:r w:rsidR="000C62CB">
        <w:rPr>
          <w:lang w:val="nl-BE"/>
        </w:rPr>
        <w:tab/>
        <w:t>Extra d</w:t>
      </w:r>
      <w:r w:rsidRPr="00A22EA6">
        <w:rPr>
          <w:lang w:val="nl-BE"/>
        </w:rPr>
        <w:t>ruklijst op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A628401" w14:textId="2DB41645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4610BB">
        <w:rPr>
          <w:lang w:val="nl-BE"/>
        </w:rPr>
        <w:t>9</w:t>
      </w:r>
      <w:r w:rsidRPr="00A22EA6">
        <w:rPr>
          <w:lang w:val="nl-BE"/>
        </w:rPr>
        <w:tab/>
        <w:t>Doorgangsverlichting</w:t>
      </w:r>
      <w:r w:rsidR="000C62CB">
        <w:rPr>
          <w:lang w:val="nl-BE"/>
        </w:rPr>
        <w:t xml:space="preserve"> aan terugloopzijde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06ED82E" w14:textId="673E143D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4610BB">
        <w:rPr>
          <w:lang w:val="nl-BE"/>
        </w:rPr>
        <w:t>10</w:t>
      </w:r>
      <w:r w:rsidRPr="00A22EA6">
        <w:rPr>
          <w:lang w:val="nl-BE"/>
        </w:rPr>
        <w:tab/>
        <w:t>Brievenbus in console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76830EE" w14:textId="0AC6378F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1</w:t>
      </w:r>
      <w:r w:rsidRPr="00A22EA6">
        <w:rPr>
          <w:lang w:val="nl-BE"/>
        </w:rPr>
        <w:tab/>
        <w:t>Sleutelkoker brandweer en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0329FA99" w14:textId="5AE7C750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2</w:t>
      </w:r>
      <w:r w:rsidRPr="00A22EA6">
        <w:rPr>
          <w:lang w:val="nl-BE"/>
        </w:rPr>
        <w:tab/>
        <w:t>Supplementaire zender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7C7F74C7" w14:textId="1D8E422C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3</w:t>
      </w:r>
      <w:r w:rsidRPr="00A22EA6">
        <w:rPr>
          <w:lang w:val="nl-BE"/>
        </w:rPr>
        <w:tab/>
        <w:t>Parlofoon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40AFF526" w14:textId="4186B52C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4</w:t>
      </w:r>
      <w:r w:rsidRPr="00A22EA6">
        <w:rPr>
          <w:lang w:val="nl-BE"/>
        </w:rPr>
        <w:tab/>
        <w:t>Parlofoon met codeklavier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395C9124" w14:textId="468CCD22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5</w:t>
      </w:r>
      <w:r w:rsidRPr="00A22EA6">
        <w:rPr>
          <w:lang w:val="nl-BE"/>
        </w:rPr>
        <w:tab/>
        <w:t>Parlofoon met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2F38DFDB" w14:textId="65990667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6</w:t>
      </w:r>
      <w:r w:rsidRPr="00A22EA6">
        <w:rPr>
          <w:lang w:val="nl-BE"/>
        </w:rPr>
        <w:tab/>
        <w:t>Videofoon met codeklavier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33F09CDE" w14:textId="61539ECD" w:rsidR="00A22EA6" w:rsidRPr="00826CD7" w:rsidRDefault="00A22EA6" w:rsidP="00826CD7">
      <w:pPr>
        <w:pStyle w:val="Kop4"/>
        <w:rPr>
          <w:rStyle w:val="MeetChar"/>
          <w:b w:val="0"/>
          <w:color w:val="0000FF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7</w:t>
      </w:r>
      <w:r w:rsidRPr="00A22EA6">
        <w:rPr>
          <w:lang w:val="nl-BE"/>
        </w:rPr>
        <w:tab/>
        <w:t>Codeklavier met blindplaat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30BEAEFD" w14:textId="7AD75BDE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8</w:t>
      </w:r>
      <w:r w:rsidRPr="00A22EA6">
        <w:rPr>
          <w:lang w:val="nl-BE"/>
        </w:rPr>
        <w:tab/>
        <w:t>Codeklavier met sleutelschakelaar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1E4BFE8C" w14:textId="7DE3F518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="000C62CB">
        <w:rPr>
          <w:lang w:val="nl-BE"/>
        </w:rPr>
        <w:t>P</w:t>
      </w:r>
      <w:r w:rsidR="00826CD7">
        <w:rPr>
          <w:lang w:val="nl-BE"/>
        </w:rPr>
        <w:t>1</w:t>
      </w:r>
      <w:r w:rsidR="004610BB">
        <w:rPr>
          <w:lang w:val="nl-BE"/>
        </w:rPr>
        <w:t>9</w:t>
      </w:r>
      <w:r w:rsidRPr="00A22EA6">
        <w:rPr>
          <w:lang w:val="nl-BE"/>
        </w:rPr>
        <w:tab/>
        <w:t>Noodstop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60CE20AB" w14:textId="64D24E12" w:rsidR="00907FCF" w:rsidRPr="00A22EA6" w:rsidRDefault="00907FCF" w:rsidP="00907FCF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P20</w:t>
      </w:r>
      <w:r w:rsidRPr="00A22EA6">
        <w:rPr>
          <w:lang w:val="nl-BE"/>
        </w:rPr>
        <w:tab/>
        <w:t>GSM module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5EB8DDA0" w14:textId="5EC83CE0" w:rsidR="00A22EA6" w:rsidRPr="00A22EA6" w:rsidRDefault="00A22EA6" w:rsidP="00A22EA6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 w:rsidRPr="00A22EA6">
        <w:rPr>
          <w:lang w:val="nl-BE"/>
        </w:rPr>
        <w:t>P</w:t>
      </w:r>
      <w:r w:rsidR="000C62CB">
        <w:rPr>
          <w:lang w:val="nl-BE"/>
        </w:rPr>
        <w:t>2</w:t>
      </w:r>
      <w:r w:rsidR="004610BB">
        <w:rPr>
          <w:lang w:val="nl-BE"/>
        </w:rPr>
        <w:t>1</w:t>
      </w:r>
      <w:r w:rsidRPr="00A22EA6">
        <w:rPr>
          <w:lang w:val="nl-BE"/>
        </w:rPr>
        <w:tab/>
        <w:t>Weekklok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</w:t>
      </w:r>
      <w:r w:rsidR="00826CD7" w:rsidRPr="00A22EA6">
        <w:rPr>
          <w:rStyle w:val="MeetChar"/>
          <w:lang w:val="nl-BE"/>
        </w:rPr>
        <w:t>st</w:t>
      </w:r>
      <w:r w:rsidR="00826CD7"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777E5954" w14:textId="5EAB847C" w:rsidR="00907FCF" w:rsidRPr="00A22EA6" w:rsidRDefault="00907FCF" w:rsidP="00907FCF">
      <w:pPr>
        <w:pStyle w:val="Kop4"/>
        <w:rPr>
          <w:rStyle w:val="MeetChar"/>
          <w:lang w:val="nl-BE"/>
        </w:rPr>
      </w:pPr>
      <w:r w:rsidRPr="00A22EA6">
        <w:rPr>
          <w:rStyle w:val="OptieChar"/>
          <w:lang w:val="nl-BE"/>
        </w:rPr>
        <w:t>#</w:t>
      </w:r>
      <w:r>
        <w:rPr>
          <w:lang w:val="nl-BE"/>
        </w:rPr>
        <w:t>P22</w:t>
      </w:r>
      <w:r w:rsidRPr="00A22EA6">
        <w:rPr>
          <w:lang w:val="nl-BE"/>
        </w:rPr>
        <w:tab/>
        <w:t>Noodvoeding</w:t>
      </w:r>
      <w:r>
        <w:rPr>
          <w:lang w:val="nl-BE"/>
        </w:rPr>
        <w:t xml:space="preserve"> met batterij</w:t>
      </w:r>
      <w:r w:rsidRPr="00A22EA6">
        <w:rPr>
          <w:rStyle w:val="MeetChar"/>
          <w:lang w:val="nl-BE"/>
        </w:rPr>
        <w:tab/>
        <w:t>TP</w:t>
      </w:r>
      <w:r w:rsidRPr="00A22EA6">
        <w:rPr>
          <w:rStyle w:val="MeetChar"/>
          <w:lang w:val="nl-BE"/>
        </w:rPr>
        <w:tab/>
        <w:t>[st</w:t>
      </w:r>
      <w:r>
        <w:rPr>
          <w:rStyle w:val="MeetChar"/>
          <w:lang w:val="nl-BE"/>
        </w:rPr>
        <w:t>uk</w:t>
      </w:r>
      <w:r w:rsidRPr="00A22EA6">
        <w:rPr>
          <w:rStyle w:val="MeetChar"/>
          <w:lang w:val="nl-BE"/>
        </w:rPr>
        <w:t>]</w:t>
      </w:r>
    </w:p>
    <w:p w14:paraId="2E0D4C11" w14:textId="77777777" w:rsidR="006C7393" w:rsidRPr="007A0580" w:rsidRDefault="000435E0" w:rsidP="006C7393">
      <w:pPr>
        <w:pStyle w:val="Lijn"/>
      </w:pPr>
      <w:r>
        <w:rPr>
          <w:noProof/>
        </w:rPr>
        <w:pict w14:anchorId="78A5568A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F2BE5D7" w14:textId="77777777" w:rsidR="006C7393" w:rsidRPr="00BD5F54" w:rsidRDefault="006C7393" w:rsidP="006C7393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621D55C0" w14:textId="77777777" w:rsidR="006C7393" w:rsidRPr="007A0580" w:rsidRDefault="000435E0" w:rsidP="006C7393">
      <w:pPr>
        <w:pStyle w:val="Lijn"/>
      </w:pPr>
      <w:r>
        <w:rPr>
          <w:noProof/>
        </w:rPr>
        <w:pict w14:anchorId="6B9AC3D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A6F8F21" w14:textId="77777777" w:rsidR="006C7393" w:rsidRPr="00A22EA6" w:rsidRDefault="006C7393" w:rsidP="006C7393">
      <w:pPr>
        <w:pStyle w:val="83Normen"/>
        <w:rPr>
          <w:lang w:val="nl-BE"/>
        </w:rPr>
      </w:pPr>
      <w:r w:rsidRPr="00A22EA6">
        <w:rPr>
          <w:color w:val="FF0000"/>
          <w:lang w:val="nl-BE"/>
        </w:rPr>
        <w:t>&gt;</w:t>
      </w:r>
      <w:hyperlink r:id="rId9" w:history="1">
        <w:r w:rsidRPr="00A22EA6">
          <w:rPr>
            <w:rStyle w:val="Hyperlink"/>
            <w:szCs w:val="16"/>
            <w:lang w:val="nl-BE"/>
          </w:rPr>
          <w:t>NBN EN 13241-1+A1:2011</w:t>
        </w:r>
      </w:hyperlink>
      <w:r w:rsidRPr="00A22EA6">
        <w:rPr>
          <w:lang w:val="nl-BE"/>
        </w:rPr>
        <w:t xml:space="preserve"> - R - FR,EN,DE - Industriële, commerciële en garagedeuren en -poorten - Productnorm - Deel 1: Producten zonder brand- of rookwerende kenmerken = EN 13241-1:2003+A1:2011 [1e uitg.] [ICS: 91.090]</w:t>
      </w:r>
    </w:p>
    <w:p w14:paraId="44D29970" w14:textId="77777777" w:rsidR="006C7393" w:rsidRPr="007A0580" w:rsidRDefault="000435E0" w:rsidP="006C7393">
      <w:pPr>
        <w:pStyle w:val="Lijn"/>
      </w:pPr>
      <w:r>
        <w:rPr>
          <w:noProof/>
        </w:rPr>
        <w:pict w14:anchorId="789E8DB4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553D38" w14:textId="77777777" w:rsidR="006C7393" w:rsidRPr="00C632E0" w:rsidRDefault="006C7393" w:rsidP="006C7393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071A7DE4" w14:textId="77777777" w:rsidR="006C7393" w:rsidRPr="00A22EA6" w:rsidRDefault="006C7393" w:rsidP="006C7393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1E5C4090" w14:textId="77777777" w:rsidR="006C7393" w:rsidRPr="00A22EA6" w:rsidRDefault="006C7393" w:rsidP="006C7393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542598A5" w14:textId="77777777" w:rsidR="006C7393" w:rsidRPr="00A22EA6" w:rsidRDefault="006C7393" w:rsidP="006C7393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415DE4F5" w14:textId="77777777" w:rsidR="006C7393" w:rsidRPr="00A22EA6" w:rsidRDefault="006C7393" w:rsidP="006C7393">
      <w:pPr>
        <w:pStyle w:val="80"/>
      </w:pPr>
      <w:r w:rsidRPr="00A22EA6">
        <w:rPr>
          <w:noProof/>
        </w:rPr>
        <w:t>Fax: 051 57 09 88</w:t>
      </w:r>
    </w:p>
    <w:p w14:paraId="4A255DE0" w14:textId="77777777" w:rsidR="006C7393" w:rsidRPr="00A22EA6" w:rsidRDefault="006C7393" w:rsidP="006C7393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168F302C" w14:textId="77777777" w:rsidR="006C7393" w:rsidRPr="00A22EA6" w:rsidRDefault="006C7393" w:rsidP="006C7393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0E37BAA4" w14:textId="77777777" w:rsidR="006C7393" w:rsidRPr="00A22EA6" w:rsidRDefault="006C7393" w:rsidP="006C7393">
      <w:pPr>
        <w:pStyle w:val="80"/>
      </w:pPr>
      <w:r w:rsidRPr="00A22EA6"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0AFFD0F7" w14:textId="77777777" w:rsidR="006C7393" w:rsidRPr="00636068" w:rsidRDefault="006C7393" w:rsidP="006C7393">
      <w:pPr>
        <w:pStyle w:val="80"/>
      </w:pPr>
    </w:p>
    <w:p w14:paraId="13004DBA" w14:textId="77777777" w:rsidR="006C7393" w:rsidRPr="00774DB7" w:rsidRDefault="006C7393" w:rsidP="006C7393">
      <w:pPr>
        <w:pStyle w:val="Lijn"/>
      </w:pPr>
    </w:p>
    <w:p w14:paraId="0DB2A2AE" w14:textId="77777777" w:rsidR="00884ED4" w:rsidRPr="00A22EA6" w:rsidRDefault="00884ED4" w:rsidP="006C7393">
      <w:pPr>
        <w:pStyle w:val="80"/>
      </w:pPr>
    </w:p>
    <w:sectPr w:rsidR="00884ED4" w:rsidRPr="00A22EA6" w:rsidSect="00295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0C7" w14:textId="77777777" w:rsidR="000435E0" w:rsidRDefault="000435E0">
      <w:r>
        <w:separator/>
      </w:r>
    </w:p>
  </w:endnote>
  <w:endnote w:type="continuationSeparator" w:id="0">
    <w:p w14:paraId="6F3B1523" w14:textId="77777777" w:rsidR="000435E0" w:rsidRDefault="0004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RotisSemiSans-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33B8" w14:textId="77777777" w:rsidR="008171B5" w:rsidRDefault="008171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5222" w14:textId="77777777" w:rsidR="001A233A" w:rsidRPr="007A0580" w:rsidRDefault="000435E0" w:rsidP="001A233A">
    <w:pPr>
      <w:pStyle w:val="Lijn"/>
    </w:pPr>
    <w:r>
      <w:rPr>
        <w:noProof/>
      </w:rPr>
      <w:pict w14:anchorId="5B35C0C3">
        <v:rect id="_x0000_i1037" alt="" style="width:453.6pt;height:.05pt;mso-width-percent:0;mso-height-percent:0;mso-width-percent:0;mso-height-percent:0" o:hralign="center" o:hrstd="t" o:hr="t" fillcolor="#aca899" stroked="f"/>
      </w:pict>
    </w:r>
  </w:p>
  <w:p w14:paraId="49FF74B6" w14:textId="74520D8C" w:rsidR="00FC5DDB" w:rsidRDefault="000C62CB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9B4047">
      <w:rPr>
        <w:rFonts w:ascii="Arial" w:hAnsi="Arial" w:cs="Arial"/>
        <w:sz w:val="16"/>
        <w:lang w:val="en-US"/>
      </w:rPr>
      <w:t>22</w:t>
    </w:r>
    <w:r w:rsidR="00FC5DDB">
      <w:rPr>
        <w:rFonts w:ascii="Arial" w:hAnsi="Arial" w:cs="Arial"/>
        <w:sz w:val="16"/>
        <w:lang w:val="en-US"/>
      </w:rPr>
      <w:tab/>
    </w:r>
    <w:proofErr w:type="spellStart"/>
    <w:r w:rsidR="00FC5DDB" w:rsidRPr="00BD5F54">
      <w:rPr>
        <w:rFonts w:ascii="Arial" w:hAnsi="Arial" w:cs="Arial"/>
        <w:sz w:val="16"/>
        <w:lang w:val="en-US"/>
      </w:rPr>
      <w:t>Bestek</w:t>
    </w:r>
    <w:r w:rsidR="009B4047">
      <w:rPr>
        <w:rFonts w:ascii="Arial" w:hAnsi="Arial" w:cs="Arial"/>
        <w:sz w:val="16"/>
        <w:lang w:val="en-US"/>
      </w:rPr>
      <w:t>tekst</w:t>
    </w:r>
    <w:proofErr w:type="spellEnd"/>
    <w:r w:rsidR="00FC5DDB">
      <w:rPr>
        <w:rFonts w:ascii="Arial" w:hAnsi="Arial" w:cs="Arial"/>
        <w:sz w:val="16"/>
        <w:lang w:val="en-US"/>
      </w:rPr>
      <w:tab/>
    </w:r>
    <w:r w:rsidR="00FC5DDB">
      <w:rPr>
        <w:rFonts w:ascii="Arial" w:hAnsi="Arial" w:cs="Arial"/>
        <w:sz w:val="16"/>
      </w:rPr>
      <w:fldChar w:fldCharType="begin"/>
    </w:r>
    <w:r w:rsidR="00FC5DDB">
      <w:rPr>
        <w:rFonts w:ascii="Arial" w:hAnsi="Arial" w:cs="Arial"/>
        <w:sz w:val="16"/>
      </w:rPr>
      <w:instrText xml:space="preserve"> DATE \@ "yyyy MM dd" </w:instrText>
    </w:r>
    <w:r w:rsidR="00FC5DDB">
      <w:rPr>
        <w:rFonts w:ascii="Arial" w:hAnsi="Arial" w:cs="Arial"/>
        <w:sz w:val="16"/>
      </w:rPr>
      <w:fldChar w:fldCharType="separate"/>
    </w:r>
    <w:r w:rsidR="005C46D2">
      <w:rPr>
        <w:rFonts w:ascii="Arial" w:hAnsi="Arial" w:cs="Arial"/>
        <w:noProof/>
        <w:sz w:val="16"/>
      </w:rPr>
      <w:t>2022 11 02</w:t>
    </w:r>
    <w:r w:rsidR="00FC5DDB">
      <w:rPr>
        <w:rFonts w:ascii="Arial" w:hAnsi="Arial" w:cs="Arial"/>
        <w:sz w:val="16"/>
      </w:rPr>
      <w:fldChar w:fldCharType="end"/>
    </w:r>
    <w:r w:rsidR="00FC5DDB">
      <w:rPr>
        <w:rFonts w:ascii="Arial" w:hAnsi="Arial" w:cs="Arial"/>
        <w:sz w:val="16"/>
        <w:lang w:val="en-US"/>
      </w:rPr>
      <w:t xml:space="preserve">  -  </w:t>
    </w:r>
    <w:r w:rsidR="00FC5DDB">
      <w:rPr>
        <w:rFonts w:ascii="Arial" w:hAnsi="Arial" w:cs="Arial"/>
        <w:sz w:val="16"/>
      </w:rPr>
      <w:fldChar w:fldCharType="begin"/>
    </w:r>
    <w:r w:rsidR="00FC5DDB">
      <w:rPr>
        <w:rFonts w:ascii="Arial" w:hAnsi="Arial" w:cs="Arial"/>
        <w:sz w:val="16"/>
      </w:rPr>
      <w:instrText xml:space="preserve"> TIME \@ "H:mm" </w:instrText>
    </w:r>
    <w:r w:rsidR="00FC5DDB">
      <w:rPr>
        <w:rFonts w:ascii="Arial" w:hAnsi="Arial" w:cs="Arial"/>
        <w:sz w:val="16"/>
      </w:rPr>
      <w:fldChar w:fldCharType="separate"/>
    </w:r>
    <w:r w:rsidR="005C46D2">
      <w:rPr>
        <w:rFonts w:ascii="Arial" w:hAnsi="Arial" w:cs="Arial"/>
        <w:noProof/>
        <w:sz w:val="16"/>
      </w:rPr>
      <w:t>14:32</w:t>
    </w:r>
    <w:r w:rsidR="00FC5DDB">
      <w:rPr>
        <w:rFonts w:ascii="Arial" w:hAnsi="Arial" w:cs="Arial"/>
        <w:sz w:val="16"/>
      </w:rPr>
      <w:fldChar w:fldCharType="end"/>
    </w:r>
  </w:p>
  <w:p w14:paraId="682D34AB" w14:textId="77777777" w:rsidR="00FC5DDB" w:rsidRDefault="00FC5DDB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BD5F54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NV - v1</w:t>
    </w:r>
    <w:r w:rsidR="000C62CB">
      <w:rPr>
        <w:rFonts w:ascii="Arial" w:hAnsi="Arial" w:cs="Arial"/>
        <w:sz w:val="16"/>
        <w:lang w:val="en-US"/>
      </w:rPr>
      <w:t>b 20</w:t>
    </w:r>
    <w:r w:rsidR="009B4047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0C62CB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0C62CB">
      <w:rPr>
        <w:rFonts w:ascii="Arial" w:hAnsi="Arial" w:cs="Arial"/>
        <w:noProof/>
        <w:sz w:val="16"/>
        <w:lang w:val="en-US"/>
      </w:rPr>
      <w:t>6</w:t>
    </w:r>
    <w:r>
      <w:rPr>
        <w:rFonts w:ascii="Arial" w:hAnsi="Arial" w:cs="Arial"/>
        <w:sz w:val="16"/>
      </w:rPr>
      <w:fldChar w:fldCharType="end"/>
    </w:r>
  </w:p>
  <w:p w14:paraId="294A7A0F" w14:textId="77777777" w:rsidR="00FC5DDB" w:rsidRPr="00BD5F54" w:rsidRDefault="00FC5DDB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202C" w14:textId="77777777" w:rsidR="008171B5" w:rsidRDefault="008171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1FDB" w14:textId="77777777" w:rsidR="000435E0" w:rsidRDefault="000435E0">
      <w:r>
        <w:separator/>
      </w:r>
    </w:p>
  </w:footnote>
  <w:footnote w:type="continuationSeparator" w:id="0">
    <w:p w14:paraId="5D86635A" w14:textId="77777777" w:rsidR="000435E0" w:rsidRDefault="0004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EB43" w14:textId="77777777" w:rsidR="008171B5" w:rsidRDefault="008171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C364" w14:textId="77777777" w:rsidR="000C62CB" w:rsidRPr="00A22EA6" w:rsidRDefault="000C62CB" w:rsidP="000C62CB">
    <w:pPr>
      <w:pStyle w:val="Bestek"/>
    </w:pPr>
    <w:r w:rsidRPr="00A22EA6">
      <w:t>Bestekteksten</w:t>
    </w:r>
  </w:p>
  <w:p w14:paraId="08489A10" w14:textId="100390E8" w:rsidR="000C62CB" w:rsidRPr="00A22EA6" w:rsidRDefault="000C62CB" w:rsidP="000C62CB">
    <w:pPr>
      <w:pStyle w:val="Kop5"/>
      <w:rPr>
        <w:lang w:val="nl-BE"/>
      </w:rPr>
    </w:pPr>
    <w:r w:rsidRPr="00A22EA6">
      <w:rPr>
        <w:lang w:val="nl-BE"/>
      </w:rPr>
      <w:t xml:space="preserve">Conform </w:t>
    </w:r>
    <w:r w:rsidR="00F10E1C" w:rsidRPr="00A22EA6">
      <w:rPr>
        <w:lang w:val="nl-BE"/>
      </w:rPr>
      <w:t xml:space="preserve">systematiek </w:t>
    </w:r>
    <w:r w:rsidR="00F10E1C">
      <w:rPr>
        <w:lang w:val="nl-BE"/>
      </w:rPr>
      <w:t>N</w:t>
    </w:r>
    <w:r w:rsidRPr="00A22EA6">
      <w:rPr>
        <w:lang w:val="nl-BE"/>
      </w:rPr>
      <w:t xml:space="preserve">eutraal </w:t>
    </w:r>
    <w:r w:rsidR="00F10E1C">
      <w:rPr>
        <w:lang w:val="nl-BE"/>
      </w:rPr>
      <w:t>B</w:t>
    </w:r>
    <w:r w:rsidRPr="00A22EA6">
      <w:rPr>
        <w:lang w:val="nl-BE"/>
      </w:rPr>
      <w:t>estek</w:t>
    </w:r>
    <w:r w:rsidR="008171B5">
      <w:rPr>
        <w:lang w:val="nl-BE"/>
      </w:rPr>
      <w:t xml:space="preserve"> </w:t>
    </w:r>
  </w:p>
  <w:p w14:paraId="644B1D45" w14:textId="77777777" w:rsidR="00FC5DDB" w:rsidRPr="00C135A1" w:rsidRDefault="00FC5DDB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2190" w14:textId="77777777" w:rsidR="008171B5" w:rsidRDefault="008171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813125">
    <w:abstractNumId w:val="9"/>
  </w:num>
  <w:num w:numId="2" w16cid:durableId="98188447">
    <w:abstractNumId w:val="6"/>
  </w:num>
  <w:num w:numId="3" w16cid:durableId="1457875347">
    <w:abstractNumId w:val="10"/>
  </w:num>
  <w:num w:numId="4" w16cid:durableId="2056655540">
    <w:abstractNumId w:val="23"/>
  </w:num>
  <w:num w:numId="5" w16cid:durableId="1084953885">
    <w:abstractNumId w:val="11"/>
  </w:num>
  <w:num w:numId="6" w16cid:durableId="522205727">
    <w:abstractNumId w:val="12"/>
  </w:num>
  <w:num w:numId="7" w16cid:durableId="1952123156">
    <w:abstractNumId w:val="28"/>
  </w:num>
  <w:num w:numId="8" w16cid:durableId="1798839959">
    <w:abstractNumId w:val="16"/>
  </w:num>
  <w:num w:numId="9" w16cid:durableId="965818236">
    <w:abstractNumId w:val="32"/>
  </w:num>
  <w:num w:numId="10" w16cid:durableId="1202786968">
    <w:abstractNumId w:val="24"/>
  </w:num>
  <w:num w:numId="11" w16cid:durableId="220214130">
    <w:abstractNumId w:val="14"/>
  </w:num>
  <w:num w:numId="12" w16cid:durableId="1816488826">
    <w:abstractNumId w:val="22"/>
  </w:num>
  <w:num w:numId="13" w16cid:durableId="2141530554">
    <w:abstractNumId w:val="7"/>
  </w:num>
  <w:num w:numId="14" w16cid:durableId="44302885">
    <w:abstractNumId w:val="5"/>
  </w:num>
  <w:num w:numId="15" w16cid:durableId="1887066387">
    <w:abstractNumId w:val="4"/>
  </w:num>
  <w:num w:numId="16" w16cid:durableId="1895656809">
    <w:abstractNumId w:val="8"/>
  </w:num>
  <w:num w:numId="17" w16cid:durableId="440880405">
    <w:abstractNumId w:val="3"/>
  </w:num>
  <w:num w:numId="18" w16cid:durableId="1415009900">
    <w:abstractNumId w:val="2"/>
  </w:num>
  <w:num w:numId="19" w16cid:durableId="950287700">
    <w:abstractNumId w:val="1"/>
  </w:num>
  <w:num w:numId="20" w16cid:durableId="292755508">
    <w:abstractNumId w:val="0"/>
  </w:num>
  <w:num w:numId="21" w16cid:durableId="880019914">
    <w:abstractNumId w:val="13"/>
  </w:num>
  <w:num w:numId="22" w16cid:durableId="1110856933">
    <w:abstractNumId w:val="26"/>
  </w:num>
  <w:num w:numId="23" w16cid:durableId="392386456">
    <w:abstractNumId w:val="30"/>
  </w:num>
  <w:num w:numId="24" w16cid:durableId="770053333">
    <w:abstractNumId w:val="25"/>
  </w:num>
  <w:num w:numId="25" w16cid:durableId="1871214415">
    <w:abstractNumId w:val="34"/>
  </w:num>
  <w:num w:numId="26" w16cid:durableId="1517422341">
    <w:abstractNumId w:val="19"/>
  </w:num>
  <w:num w:numId="27" w16cid:durableId="60521500">
    <w:abstractNumId w:val="31"/>
  </w:num>
  <w:num w:numId="28" w16cid:durableId="332028717">
    <w:abstractNumId w:val="20"/>
  </w:num>
  <w:num w:numId="29" w16cid:durableId="409621293">
    <w:abstractNumId w:val="44"/>
  </w:num>
  <w:num w:numId="30" w16cid:durableId="953246908">
    <w:abstractNumId w:val="37"/>
  </w:num>
  <w:num w:numId="31" w16cid:durableId="1429689249">
    <w:abstractNumId w:val="42"/>
  </w:num>
  <w:num w:numId="32" w16cid:durableId="272520840">
    <w:abstractNumId w:val="17"/>
  </w:num>
  <w:num w:numId="33" w16cid:durableId="1855804236">
    <w:abstractNumId w:val="18"/>
  </w:num>
  <w:num w:numId="34" w16cid:durableId="1651403325">
    <w:abstractNumId w:val="39"/>
  </w:num>
  <w:num w:numId="35" w16cid:durableId="2045789381">
    <w:abstractNumId w:val="36"/>
  </w:num>
  <w:num w:numId="36" w16cid:durableId="199168875">
    <w:abstractNumId w:val="41"/>
  </w:num>
  <w:num w:numId="37" w16cid:durableId="674382662">
    <w:abstractNumId w:val="45"/>
  </w:num>
  <w:num w:numId="38" w16cid:durableId="508954582">
    <w:abstractNumId w:val="29"/>
  </w:num>
  <w:num w:numId="39" w16cid:durableId="1064714868">
    <w:abstractNumId w:val="38"/>
  </w:num>
  <w:num w:numId="40" w16cid:durableId="344599079">
    <w:abstractNumId w:val="21"/>
  </w:num>
  <w:num w:numId="41" w16cid:durableId="1476331322">
    <w:abstractNumId w:val="27"/>
  </w:num>
  <w:num w:numId="42" w16cid:durableId="1868640312">
    <w:abstractNumId w:val="43"/>
  </w:num>
  <w:num w:numId="43" w16cid:durableId="442506239">
    <w:abstractNumId w:val="35"/>
  </w:num>
  <w:num w:numId="44" w16cid:durableId="872497117">
    <w:abstractNumId w:val="40"/>
  </w:num>
  <w:num w:numId="45" w16cid:durableId="1199975875">
    <w:abstractNumId w:val="33"/>
  </w:num>
  <w:num w:numId="46" w16cid:durableId="1533495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1B41"/>
    <w:rsid w:val="00002D79"/>
    <w:rsid w:val="00004309"/>
    <w:rsid w:val="00005466"/>
    <w:rsid w:val="000071AB"/>
    <w:rsid w:val="00015733"/>
    <w:rsid w:val="00017F6A"/>
    <w:rsid w:val="000215ED"/>
    <w:rsid w:val="00021DF0"/>
    <w:rsid w:val="00026351"/>
    <w:rsid w:val="00035CC8"/>
    <w:rsid w:val="00037257"/>
    <w:rsid w:val="00037AB6"/>
    <w:rsid w:val="00040E54"/>
    <w:rsid w:val="000435E0"/>
    <w:rsid w:val="000501E0"/>
    <w:rsid w:val="000504BB"/>
    <w:rsid w:val="00050F2C"/>
    <w:rsid w:val="00051587"/>
    <w:rsid w:val="00051D64"/>
    <w:rsid w:val="00052543"/>
    <w:rsid w:val="00052EEE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1AE6"/>
    <w:rsid w:val="00063CA2"/>
    <w:rsid w:val="000651D9"/>
    <w:rsid w:val="00066F90"/>
    <w:rsid w:val="000674BE"/>
    <w:rsid w:val="00071859"/>
    <w:rsid w:val="0007281D"/>
    <w:rsid w:val="000737AE"/>
    <w:rsid w:val="00075A56"/>
    <w:rsid w:val="000813F5"/>
    <w:rsid w:val="000838E5"/>
    <w:rsid w:val="00084046"/>
    <w:rsid w:val="000860F2"/>
    <w:rsid w:val="00086639"/>
    <w:rsid w:val="000906C2"/>
    <w:rsid w:val="000924C0"/>
    <w:rsid w:val="00095EA4"/>
    <w:rsid w:val="00096073"/>
    <w:rsid w:val="00096D54"/>
    <w:rsid w:val="000974E8"/>
    <w:rsid w:val="000A0447"/>
    <w:rsid w:val="000A24A6"/>
    <w:rsid w:val="000A5D5D"/>
    <w:rsid w:val="000A5D94"/>
    <w:rsid w:val="000A6566"/>
    <w:rsid w:val="000B03C0"/>
    <w:rsid w:val="000B04D9"/>
    <w:rsid w:val="000B3A83"/>
    <w:rsid w:val="000B4599"/>
    <w:rsid w:val="000B4FE0"/>
    <w:rsid w:val="000B7A16"/>
    <w:rsid w:val="000C04C9"/>
    <w:rsid w:val="000C0FF4"/>
    <w:rsid w:val="000C45F7"/>
    <w:rsid w:val="000C4F7B"/>
    <w:rsid w:val="000C5D4B"/>
    <w:rsid w:val="000C6012"/>
    <w:rsid w:val="000C62CB"/>
    <w:rsid w:val="000C6709"/>
    <w:rsid w:val="000C77F5"/>
    <w:rsid w:val="000C7E77"/>
    <w:rsid w:val="000D0F1F"/>
    <w:rsid w:val="000D1973"/>
    <w:rsid w:val="000D6985"/>
    <w:rsid w:val="000D7D7F"/>
    <w:rsid w:val="000E0E07"/>
    <w:rsid w:val="000E33AE"/>
    <w:rsid w:val="000E3E7D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CD8"/>
    <w:rsid w:val="00107E5B"/>
    <w:rsid w:val="00111372"/>
    <w:rsid w:val="0011347C"/>
    <w:rsid w:val="001135B9"/>
    <w:rsid w:val="001136C2"/>
    <w:rsid w:val="0011460D"/>
    <w:rsid w:val="0011543C"/>
    <w:rsid w:val="00116411"/>
    <w:rsid w:val="0012087F"/>
    <w:rsid w:val="00121DEC"/>
    <w:rsid w:val="00125EFF"/>
    <w:rsid w:val="00126118"/>
    <w:rsid w:val="00130FCA"/>
    <w:rsid w:val="00131D03"/>
    <w:rsid w:val="001323E5"/>
    <w:rsid w:val="001328EA"/>
    <w:rsid w:val="00134D23"/>
    <w:rsid w:val="0013616D"/>
    <w:rsid w:val="00143F4B"/>
    <w:rsid w:val="00145770"/>
    <w:rsid w:val="0014664D"/>
    <w:rsid w:val="0014730B"/>
    <w:rsid w:val="0015215A"/>
    <w:rsid w:val="00152F2D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047D"/>
    <w:rsid w:val="00175911"/>
    <w:rsid w:val="00175C40"/>
    <w:rsid w:val="00176D1C"/>
    <w:rsid w:val="00177E03"/>
    <w:rsid w:val="00181DEA"/>
    <w:rsid w:val="00182736"/>
    <w:rsid w:val="00184932"/>
    <w:rsid w:val="0018551E"/>
    <w:rsid w:val="00187587"/>
    <w:rsid w:val="00187658"/>
    <w:rsid w:val="00187FD2"/>
    <w:rsid w:val="001A18C8"/>
    <w:rsid w:val="001A233A"/>
    <w:rsid w:val="001A3418"/>
    <w:rsid w:val="001A3B35"/>
    <w:rsid w:val="001A7CA2"/>
    <w:rsid w:val="001B00EE"/>
    <w:rsid w:val="001B1B16"/>
    <w:rsid w:val="001B3221"/>
    <w:rsid w:val="001B6D70"/>
    <w:rsid w:val="001B6DB2"/>
    <w:rsid w:val="001B712F"/>
    <w:rsid w:val="001C1561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E7BF3"/>
    <w:rsid w:val="001F009D"/>
    <w:rsid w:val="001F043F"/>
    <w:rsid w:val="001F39FE"/>
    <w:rsid w:val="001F4248"/>
    <w:rsid w:val="001F5EAF"/>
    <w:rsid w:val="002027D9"/>
    <w:rsid w:val="002032FC"/>
    <w:rsid w:val="00204762"/>
    <w:rsid w:val="002074DE"/>
    <w:rsid w:val="0021021E"/>
    <w:rsid w:val="002109A5"/>
    <w:rsid w:val="002140E8"/>
    <w:rsid w:val="002142E0"/>
    <w:rsid w:val="0021684E"/>
    <w:rsid w:val="0022439F"/>
    <w:rsid w:val="00225B45"/>
    <w:rsid w:val="00225D9D"/>
    <w:rsid w:val="00226CEB"/>
    <w:rsid w:val="00227FAF"/>
    <w:rsid w:val="00231731"/>
    <w:rsid w:val="00234463"/>
    <w:rsid w:val="00241BEE"/>
    <w:rsid w:val="002429B8"/>
    <w:rsid w:val="0024313A"/>
    <w:rsid w:val="00244529"/>
    <w:rsid w:val="00247C3D"/>
    <w:rsid w:val="0025271A"/>
    <w:rsid w:val="0025458E"/>
    <w:rsid w:val="00255743"/>
    <w:rsid w:val="00256B07"/>
    <w:rsid w:val="00256EDF"/>
    <w:rsid w:val="002574A8"/>
    <w:rsid w:val="00260883"/>
    <w:rsid w:val="002615DB"/>
    <w:rsid w:val="002654C8"/>
    <w:rsid w:val="00265DC3"/>
    <w:rsid w:val="00266FBF"/>
    <w:rsid w:val="0026724B"/>
    <w:rsid w:val="00267448"/>
    <w:rsid w:val="0027052E"/>
    <w:rsid w:val="002727D4"/>
    <w:rsid w:val="002749AF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A2321"/>
    <w:rsid w:val="002B2843"/>
    <w:rsid w:val="002B3773"/>
    <w:rsid w:val="002B3AC0"/>
    <w:rsid w:val="002B4C0C"/>
    <w:rsid w:val="002B5888"/>
    <w:rsid w:val="002B5BEE"/>
    <w:rsid w:val="002B5D27"/>
    <w:rsid w:val="002B61E3"/>
    <w:rsid w:val="002C0C42"/>
    <w:rsid w:val="002C1A99"/>
    <w:rsid w:val="002C30A3"/>
    <w:rsid w:val="002C5178"/>
    <w:rsid w:val="002C5581"/>
    <w:rsid w:val="002C5739"/>
    <w:rsid w:val="002C7C91"/>
    <w:rsid w:val="002D1736"/>
    <w:rsid w:val="002D2080"/>
    <w:rsid w:val="002D26DD"/>
    <w:rsid w:val="002D4598"/>
    <w:rsid w:val="002D4951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620C"/>
    <w:rsid w:val="002F2235"/>
    <w:rsid w:val="002F2354"/>
    <w:rsid w:val="002F427D"/>
    <w:rsid w:val="002F5721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7F4E"/>
    <w:rsid w:val="00340293"/>
    <w:rsid w:val="00342A43"/>
    <w:rsid w:val="003461DC"/>
    <w:rsid w:val="003468A5"/>
    <w:rsid w:val="00346B05"/>
    <w:rsid w:val="00351C49"/>
    <w:rsid w:val="00352B51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5EDD"/>
    <w:rsid w:val="00377B6F"/>
    <w:rsid w:val="00380154"/>
    <w:rsid w:val="00381FE1"/>
    <w:rsid w:val="00383021"/>
    <w:rsid w:val="0038546A"/>
    <w:rsid w:val="00387B4D"/>
    <w:rsid w:val="00387CC1"/>
    <w:rsid w:val="00387D39"/>
    <w:rsid w:val="003909A6"/>
    <w:rsid w:val="00391F1F"/>
    <w:rsid w:val="00392FB2"/>
    <w:rsid w:val="003944E0"/>
    <w:rsid w:val="003968F3"/>
    <w:rsid w:val="003A1398"/>
    <w:rsid w:val="003A16FE"/>
    <w:rsid w:val="003A1F4E"/>
    <w:rsid w:val="003A25B9"/>
    <w:rsid w:val="003B455D"/>
    <w:rsid w:val="003B65EA"/>
    <w:rsid w:val="003B7DD4"/>
    <w:rsid w:val="003C177C"/>
    <w:rsid w:val="003C19B2"/>
    <w:rsid w:val="003C2019"/>
    <w:rsid w:val="003C2D29"/>
    <w:rsid w:val="003C51DC"/>
    <w:rsid w:val="003C5213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661E"/>
    <w:rsid w:val="003E778B"/>
    <w:rsid w:val="003F0801"/>
    <w:rsid w:val="003F19A8"/>
    <w:rsid w:val="003F311D"/>
    <w:rsid w:val="003F3B52"/>
    <w:rsid w:val="003F433F"/>
    <w:rsid w:val="003F591F"/>
    <w:rsid w:val="003F600E"/>
    <w:rsid w:val="003F6D21"/>
    <w:rsid w:val="004024D9"/>
    <w:rsid w:val="004038AD"/>
    <w:rsid w:val="00411623"/>
    <w:rsid w:val="004117E3"/>
    <w:rsid w:val="004126EC"/>
    <w:rsid w:val="00414070"/>
    <w:rsid w:val="00416079"/>
    <w:rsid w:val="00416AB4"/>
    <w:rsid w:val="0042032F"/>
    <w:rsid w:val="00420EC1"/>
    <w:rsid w:val="00423113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B08"/>
    <w:rsid w:val="004555B0"/>
    <w:rsid w:val="00455843"/>
    <w:rsid w:val="004560CC"/>
    <w:rsid w:val="00456539"/>
    <w:rsid w:val="00456A1C"/>
    <w:rsid w:val="004610BB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160"/>
    <w:rsid w:val="004902E0"/>
    <w:rsid w:val="00491071"/>
    <w:rsid w:val="00492C0A"/>
    <w:rsid w:val="0049367F"/>
    <w:rsid w:val="00494482"/>
    <w:rsid w:val="00494804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3168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6F0C"/>
    <w:rsid w:val="004D73C5"/>
    <w:rsid w:val="004E0D87"/>
    <w:rsid w:val="004E1204"/>
    <w:rsid w:val="004E25EA"/>
    <w:rsid w:val="004E395F"/>
    <w:rsid w:val="004E448D"/>
    <w:rsid w:val="004E4A26"/>
    <w:rsid w:val="004E5C7A"/>
    <w:rsid w:val="004E6135"/>
    <w:rsid w:val="004F02B7"/>
    <w:rsid w:val="004F0400"/>
    <w:rsid w:val="004F0A03"/>
    <w:rsid w:val="004F1829"/>
    <w:rsid w:val="004F4901"/>
    <w:rsid w:val="004F4DD6"/>
    <w:rsid w:val="004F5E40"/>
    <w:rsid w:val="004F6FFC"/>
    <w:rsid w:val="004F758B"/>
    <w:rsid w:val="00502AEB"/>
    <w:rsid w:val="00504D48"/>
    <w:rsid w:val="00504F6C"/>
    <w:rsid w:val="005057A8"/>
    <w:rsid w:val="00506F27"/>
    <w:rsid w:val="00511001"/>
    <w:rsid w:val="00511B34"/>
    <w:rsid w:val="00514911"/>
    <w:rsid w:val="00514C92"/>
    <w:rsid w:val="005173FD"/>
    <w:rsid w:val="005206DD"/>
    <w:rsid w:val="00520804"/>
    <w:rsid w:val="00523178"/>
    <w:rsid w:val="005245F5"/>
    <w:rsid w:val="00525CC7"/>
    <w:rsid w:val="00526DBB"/>
    <w:rsid w:val="005277B4"/>
    <w:rsid w:val="00530CBC"/>
    <w:rsid w:val="00530DC0"/>
    <w:rsid w:val="00530E70"/>
    <w:rsid w:val="005329A9"/>
    <w:rsid w:val="005359DF"/>
    <w:rsid w:val="00536F40"/>
    <w:rsid w:val="00537A17"/>
    <w:rsid w:val="005414F3"/>
    <w:rsid w:val="00545A43"/>
    <w:rsid w:val="00547093"/>
    <w:rsid w:val="005476CF"/>
    <w:rsid w:val="005503D4"/>
    <w:rsid w:val="00550589"/>
    <w:rsid w:val="005566D7"/>
    <w:rsid w:val="00556B87"/>
    <w:rsid w:val="00560C06"/>
    <w:rsid w:val="00560C8C"/>
    <w:rsid w:val="005712DE"/>
    <w:rsid w:val="00571565"/>
    <w:rsid w:val="0057428B"/>
    <w:rsid w:val="00574B9F"/>
    <w:rsid w:val="0059317D"/>
    <w:rsid w:val="00593191"/>
    <w:rsid w:val="005956CB"/>
    <w:rsid w:val="005956E9"/>
    <w:rsid w:val="005965D2"/>
    <w:rsid w:val="005A01BC"/>
    <w:rsid w:val="005A0625"/>
    <w:rsid w:val="005B09E3"/>
    <w:rsid w:val="005B1B8D"/>
    <w:rsid w:val="005B1FBA"/>
    <w:rsid w:val="005B2BA2"/>
    <w:rsid w:val="005B37D8"/>
    <w:rsid w:val="005B3BEB"/>
    <w:rsid w:val="005B6659"/>
    <w:rsid w:val="005B746E"/>
    <w:rsid w:val="005B7E5A"/>
    <w:rsid w:val="005C0265"/>
    <w:rsid w:val="005C0F12"/>
    <w:rsid w:val="005C46D2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39D4"/>
    <w:rsid w:val="005E4915"/>
    <w:rsid w:val="005E5B78"/>
    <w:rsid w:val="005F1800"/>
    <w:rsid w:val="005F2B12"/>
    <w:rsid w:val="005F37CC"/>
    <w:rsid w:val="005F3DD9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2F6C"/>
    <w:rsid w:val="00616311"/>
    <w:rsid w:val="0061684E"/>
    <w:rsid w:val="0062088A"/>
    <w:rsid w:val="00624363"/>
    <w:rsid w:val="006250DD"/>
    <w:rsid w:val="00627B3E"/>
    <w:rsid w:val="0063291C"/>
    <w:rsid w:val="00633311"/>
    <w:rsid w:val="00636A9C"/>
    <w:rsid w:val="00637103"/>
    <w:rsid w:val="00637B91"/>
    <w:rsid w:val="00637E9D"/>
    <w:rsid w:val="00640CCB"/>
    <w:rsid w:val="00641040"/>
    <w:rsid w:val="006411D1"/>
    <w:rsid w:val="006414E7"/>
    <w:rsid w:val="00641AAE"/>
    <w:rsid w:val="00645418"/>
    <w:rsid w:val="006457C7"/>
    <w:rsid w:val="00646A77"/>
    <w:rsid w:val="00653957"/>
    <w:rsid w:val="006545D9"/>
    <w:rsid w:val="00654E70"/>
    <w:rsid w:val="006550F8"/>
    <w:rsid w:val="006566BE"/>
    <w:rsid w:val="00656EC5"/>
    <w:rsid w:val="00656F52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97F"/>
    <w:rsid w:val="006A5D30"/>
    <w:rsid w:val="006A5E4E"/>
    <w:rsid w:val="006B22BE"/>
    <w:rsid w:val="006B2903"/>
    <w:rsid w:val="006B59BE"/>
    <w:rsid w:val="006B7257"/>
    <w:rsid w:val="006C2912"/>
    <w:rsid w:val="006C7393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C97"/>
    <w:rsid w:val="006E4EBC"/>
    <w:rsid w:val="006E7601"/>
    <w:rsid w:val="006F0CC9"/>
    <w:rsid w:val="006F3BDF"/>
    <w:rsid w:val="006F4D61"/>
    <w:rsid w:val="006F51BA"/>
    <w:rsid w:val="006F6AA1"/>
    <w:rsid w:val="006F7701"/>
    <w:rsid w:val="00702156"/>
    <w:rsid w:val="00705D12"/>
    <w:rsid w:val="00711E2B"/>
    <w:rsid w:val="00713ED1"/>
    <w:rsid w:val="007173E1"/>
    <w:rsid w:val="00720351"/>
    <w:rsid w:val="007234EA"/>
    <w:rsid w:val="0072361A"/>
    <w:rsid w:val="00723F4C"/>
    <w:rsid w:val="0072716A"/>
    <w:rsid w:val="00731462"/>
    <w:rsid w:val="00732DB2"/>
    <w:rsid w:val="0073317A"/>
    <w:rsid w:val="00736B6B"/>
    <w:rsid w:val="00740011"/>
    <w:rsid w:val="00740735"/>
    <w:rsid w:val="00740CA6"/>
    <w:rsid w:val="00744F82"/>
    <w:rsid w:val="007460CC"/>
    <w:rsid w:val="00747038"/>
    <w:rsid w:val="00747BE4"/>
    <w:rsid w:val="00750008"/>
    <w:rsid w:val="00751A60"/>
    <w:rsid w:val="00751DAD"/>
    <w:rsid w:val="0075202B"/>
    <w:rsid w:val="00752293"/>
    <w:rsid w:val="007536A6"/>
    <w:rsid w:val="0075526C"/>
    <w:rsid w:val="007654FE"/>
    <w:rsid w:val="00766C1D"/>
    <w:rsid w:val="007731FA"/>
    <w:rsid w:val="0077385A"/>
    <w:rsid w:val="00774172"/>
    <w:rsid w:val="00775D5D"/>
    <w:rsid w:val="0077753F"/>
    <w:rsid w:val="00781DC6"/>
    <w:rsid w:val="00783FE8"/>
    <w:rsid w:val="0078472C"/>
    <w:rsid w:val="00786616"/>
    <w:rsid w:val="00794A39"/>
    <w:rsid w:val="00795E4E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7BA8"/>
    <w:rsid w:val="007D58C1"/>
    <w:rsid w:val="007E4D9D"/>
    <w:rsid w:val="007E5104"/>
    <w:rsid w:val="007E6A96"/>
    <w:rsid w:val="007E6AFD"/>
    <w:rsid w:val="007F1219"/>
    <w:rsid w:val="007F4D6B"/>
    <w:rsid w:val="007F7A59"/>
    <w:rsid w:val="007F7B58"/>
    <w:rsid w:val="00801675"/>
    <w:rsid w:val="008017A2"/>
    <w:rsid w:val="008021FC"/>
    <w:rsid w:val="00802625"/>
    <w:rsid w:val="00803A66"/>
    <w:rsid w:val="00803F61"/>
    <w:rsid w:val="0080490F"/>
    <w:rsid w:val="0080561B"/>
    <w:rsid w:val="0080733C"/>
    <w:rsid w:val="00810690"/>
    <w:rsid w:val="00812A3A"/>
    <w:rsid w:val="00813564"/>
    <w:rsid w:val="00813B25"/>
    <w:rsid w:val="008171B5"/>
    <w:rsid w:val="008237E9"/>
    <w:rsid w:val="00824A64"/>
    <w:rsid w:val="00826CD7"/>
    <w:rsid w:val="00830868"/>
    <w:rsid w:val="00835EEC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07D9"/>
    <w:rsid w:val="008717BC"/>
    <w:rsid w:val="00873290"/>
    <w:rsid w:val="00877CF4"/>
    <w:rsid w:val="008804BE"/>
    <w:rsid w:val="008818EA"/>
    <w:rsid w:val="00881BE0"/>
    <w:rsid w:val="00883692"/>
    <w:rsid w:val="00884ED4"/>
    <w:rsid w:val="00884F65"/>
    <w:rsid w:val="00892746"/>
    <w:rsid w:val="00897133"/>
    <w:rsid w:val="008A1574"/>
    <w:rsid w:val="008A2B72"/>
    <w:rsid w:val="008A2D88"/>
    <w:rsid w:val="008A2FBD"/>
    <w:rsid w:val="008A4336"/>
    <w:rsid w:val="008A6301"/>
    <w:rsid w:val="008B20B3"/>
    <w:rsid w:val="008B4A77"/>
    <w:rsid w:val="008B5D7E"/>
    <w:rsid w:val="008B6B98"/>
    <w:rsid w:val="008B7843"/>
    <w:rsid w:val="008C33BD"/>
    <w:rsid w:val="008C3DFC"/>
    <w:rsid w:val="008C4FC8"/>
    <w:rsid w:val="008C71BF"/>
    <w:rsid w:val="008D10DD"/>
    <w:rsid w:val="008D4FFC"/>
    <w:rsid w:val="008D5367"/>
    <w:rsid w:val="008D5CB4"/>
    <w:rsid w:val="008D718F"/>
    <w:rsid w:val="008D7B49"/>
    <w:rsid w:val="008E180B"/>
    <w:rsid w:val="008E1F8D"/>
    <w:rsid w:val="008E510D"/>
    <w:rsid w:val="008E58C4"/>
    <w:rsid w:val="008E6136"/>
    <w:rsid w:val="008E61E4"/>
    <w:rsid w:val="008E697D"/>
    <w:rsid w:val="008E6CF6"/>
    <w:rsid w:val="008F0741"/>
    <w:rsid w:val="008F3EE3"/>
    <w:rsid w:val="008F40B2"/>
    <w:rsid w:val="008F5698"/>
    <w:rsid w:val="008F5E86"/>
    <w:rsid w:val="008F755C"/>
    <w:rsid w:val="009027C3"/>
    <w:rsid w:val="00907410"/>
    <w:rsid w:val="00907AFE"/>
    <w:rsid w:val="00907FCF"/>
    <w:rsid w:val="009102E9"/>
    <w:rsid w:val="00910E2B"/>
    <w:rsid w:val="009116D0"/>
    <w:rsid w:val="00914F41"/>
    <w:rsid w:val="0091523B"/>
    <w:rsid w:val="00921966"/>
    <w:rsid w:val="0092236F"/>
    <w:rsid w:val="00922E0F"/>
    <w:rsid w:val="00922EE0"/>
    <w:rsid w:val="0092626C"/>
    <w:rsid w:val="00926321"/>
    <w:rsid w:val="00926D18"/>
    <w:rsid w:val="00926D65"/>
    <w:rsid w:val="00930E2F"/>
    <w:rsid w:val="00935495"/>
    <w:rsid w:val="009367EA"/>
    <w:rsid w:val="009424C2"/>
    <w:rsid w:val="00943C0D"/>
    <w:rsid w:val="009457A5"/>
    <w:rsid w:val="00951BD7"/>
    <w:rsid w:val="00952064"/>
    <w:rsid w:val="009559C6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81A"/>
    <w:rsid w:val="00987BE6"/>
    <w:rsid w:val="00992725"/>
    <w:rsid w:val="00996983"/>
    <w:rsid w:val="00997107"/>
    <w:rsid w:val="00997AA1"/>
    <w:rsid w:val="00997BB6"/>
    <w:rsid w:val="009A47CE"/>
    <w:rsid w:val="009A534C"/>
    <w:rsid w:val="009A5A40"/>
    <w:rsid w:val="009B040C"/>
    <w:rsid w:val="009B1BE2"/>
    <w:rsid w:val="009B4047"/>
    <w:rsid w:val="009B50E1"/>
    <w:rsid w:val="009B523C"/>
    <w:rsid w:val="009B5C80"/>
    <w:rsid w:val="009B661C"/>
    <w:rsid w:val="009C1728"/>
    <w:rsid w:val="009C1A5F"/>
    <w:rsid w:val="009C356F"/>
    <w:rsid w:val="009C4D67"/>
    <w:rsid w:val="009C7285"/>
    <w:rsid w:val="009D3554"/>
    <w:rsid w:val="009D4266"/>
    <w:rsid w:val="009D7BEC"/>
    <w:rsid w:val="009E1B1B"/>
    <w:rsid w:val="009E4833"/>
    <w:rsid w:val="009E50A7"/>
    <w:rsid w:val="009E56DC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4454"/>
    <w:rsid w:val="00A07200"/>
    <w:rsid w:val="00A11D88"/>
    <w:rsid w:val="00A13502"/>
    <w:rsid w:val="00A13FA7"/>
    <w:rsid w:val="00A1695F"/>
    <w:rsid w:val="00A17CF0"/>
    <w:rsid w:val="00A21394"/>
    <w:rsid w:val="00A22EA6"/>
    <w:rsid w:val="00A267F8"/>
    <w:rsid w:val="00A26FAF"/>
    <w:rsid w:val="00A30944"/>
    <w:rsid w:val="00A30FD5"/>
    <w:rsid w:val="00A341CB"/>
    <w:rsid w:val="00A34C0B"/>
    <w:rsid w:val="00A37B4A"/>
    <w:rsid w:val="00A41A02"/>
    <w:rsid w:val="00A42F35"/>
    <w:rsid w:val="00A433D0"/>
    <w:rsid w:val="00A4386D"/>
    <w:rsid w:val="00A44875"/>
    <w:rsid w:val="00A45287"/>
    <w:rsid w:val="00A45978"/>
    <w:rsid w:val="00A46127"/>
    <w:rsid w:val="00A50C34"/>
    <w:rsid w:val="00A51E9B"/>
    <w:rsid w:val="00A52745"/>
    <w:rsid w:val="00A52D77"/>
    <w:rsid w:val="00A60462"/>
    <w:rsid w:val="00A66F12"/>
    <w:rsid w:val="00A750EB"/>
    <w:rsid w:val="00A751CF"/>
    <w:rsid w:val="00A755D0"/>
    <w:rsid w:val="00A75BD3"/>
    <w:rsid w:val="00A76C7E"/>
    <w:rsid w:val="00A8130F"/>
    <w:rsid w:val="00A81866"/>
    <w:rsid w:val="00A864A4"/>
    <w:rsid w:val="00A908D1"/>
    <w:rsid w:val="00A90D7E"/>
    <w:rsid w:val="00A933D9"/>
    <w:rsid w:val="00A948FF"/>
    <w:rsid w:val="00A96AEF"/>
    <w:rsid w:val="00A9704A"/>
    <w:rsid w:val="00A97A0C"/>
    <w:rsid w:val="00AA0C3A"/>
    <w:rsid w:val="00AA0DDA"/>
    <w:rsid w:val="00AA2DC8"/>
    <w:rsid w:val="00AA5BFC"/>
    <w:rsid w:val="00AA7852"/>
    <w:rsid w:val="00AB05EE"/>
    <w:rsid w:val="00AB1EA1"/>
    <w:rsid w:val="00AB208E"/>
    <w:rsid w:val="00AB22D2"/>
    <w:rsid w:val="00AB3E63"/>
    <w:rsid w:val="00AB682A"/>
    <w:rsid w:val="00AB6DDF"/>
    <w:rsid w:val="00AB7BDB"/>
    <w:rsid w:val="00AC0AFC"/>
    <w:rsid w:val="00AC3389"/>
    <w:rsid w:val="00AC3E14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27A5"/>
    <w:rsid w:val="00AE310C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7C1"/>
    <w:rsid w:val="00B1487D"/>
    <w:rsid w:val="00B17695"/>
    <w:rsid w:val="00B1778F"/>
    <w:rsid w:val="00B17D30"/>
    <w:rsid w:val="00B20F23"/>
    <w:rsid w:val="00B239C0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1E20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2AF4"/>
    <w:rsid w:val="00B73633"/>
    <w:rsid w:val="00B768A2"/>
    <w:rsid w:val="00B81675"/>
    <w:rsid w:val="00B84874"/>
    <w:rsid w:val="00B92BA3"/>
    <w:rsid w:val="00B93437"/>
    <w:rsid w:val="00B934B9"/>
    <w:rsid w:val="00B9379F"/>
    <w:rsid w:val="00B93879"/>
    <w:rsid w:val="00B939AF"/>
    <w:rsid w:val="00B94862"/>
    <w:rsid w:val="00B94B78"/>
    <w:rsid w:val="00B96208"/>
    <w:rsid w:val="00BA0755"/>
    <w:rsid w:val="00BA1FE9"/>
    <w:rsid w:val="00BA492B"/>
    <w:rsid w:val="00BA52BB"/>
    <w:rsid w:val="00BA7A54"/>
    <w:rsid w:val="00BB0255"/>
    <w:rsid w:val="00BB1B82"/>
    <w:rsid w:val="00BB2491"/>
    <w:rsid w:val="00BB3541"/>
    <w:rsid w:val="00BB3B18"/>
    <w:rsid w:val="00BB3EF8"/>
    <w:rsid w:val="00BB75CE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5F54"/>
    <w:rsid w:val="00BD6A30"/>
    <w:rsid w:val="00BD6DCC"/>
    <w:rsid w:val="00BE09BA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55F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6AE6"/>
    <w:rsid w:val="00C50949"/>
    <w:rsid w:val="00C50CF6"/>
    <w:rsid w:val="00C5141B"/>
    <w:rsid w:val="00C51F63"/>
    <w:rsid w:val="00C522BD"/>
    <w:rsid w:val="00C53C1F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0FEE"/>
    <w:rsid w:val="00C92D58"/>
    <w:rsid w:val="00C93F2A"/>
    <w:rsid w:val="00C9493A"/>
    <w:rsid w:val="00C956D7"/>
    <w:rsid w:val="00C977BB"/>
    <w:rsid w:val="00CA22D5"/>
    <w:rsid w:val="00CA5599"/>
    <w:rsid w:val="00CB38D8"/>
    <w:rsid w:val="00CB6B79"/>
    <w:rsid w:val="00CB6E5C"/>
    <w:rsid w:val="00CB74F3"/>
    <w:rsid w:val="00CC05AF"/>
    <w:rsid w:val="00CC0B31"/>
    <w:rsid w:val="00CC109C"/>
    <w:rsid w:val="00CC1C97"/>
    <w:rsid w:val="00CC2C92"/>
    <w:rsid w:val="00CC3E7B"/>
    <w:rsid w:val="00CC42C8"/>
    <w:rsid w:val="00CC5590"/>
    <w:rsid w:val="00CC7A43"/>
    <w:rsid w:val="00CD10A2"/>
    <w:rsid w:val="00CD1EDD"/>
    <w:rsid w:val="00CD2544"/>
    <w:rsid w:val="00CD35AE"/>
    <w:rsid w:val="00CD536B"/>
    <w:rsid w:val="00CE05F9"/>
    <w:rsid w:val="00CE07B5"/>
    <w:rsid w:val="00CE0901"/>
    <w:rsid w:val="00CE6A45"/>
    <w:rsid w:val="00CE6E86"/>
    <w:rsid w:val="00CF274C"/>
    <w:rsid w:val="00CF29D8"/>
    <w:rsid w:val="00CF3118"/>
    <w:rsid w:val="00CF438E"/>
    <w:rsid w:val="00CF472B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1BA"/>
    <w:rsid w:val="00D06F54"/>
    <w:rsid w:val="00D10355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354B"/>
    <w:rsid w:val="00D35060"/>
    <w:rsid w:val="00D36B92"/>
    <w:rsid w:val="00D42AA9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2021"/>
    <w:rsid w:val="00D62D99"/>
    <w:rsid w:val="00D70E1A"/>
    <w:rsid w:val="00D71AED"/>
    <w:rsid w:val="00D72133"/>
    <w:rsid w:val="00D721FA"/>
    <w:rsid w:val="00D73C0F"/>
    <w:rsid w:val="00D742B6"/>
    <w:rsid w:val="00D74F42"/>
    <w:rsid w:val="00D750DC"/>
    <w:rsid w:val="00D77A5D"/>
    <w:rsid w:val="00D84154"/>
    <w:rsid w:val="00D84528"/>
    <w:rsid w:val="00D85E33"/>
    <w:rsid w:val="00D8609C"/>
    <w:rsid w:val="00D8616E"/>
    <w:rsid w:val="00D86BAB"/>
    <w:rsid w:val="00D873AE"/>
    <w:rsid w:val="00D90958"/>
    <w:rsid w:val="00D931A6"/>
    <w:rsid w:val="00D95C01"/>
    <w:rsid w:val="00D969D4"/>
    <w:rsid w:val="00D96B09"/>
    <w:rsid w:val="00D97B71"/>
    <w:rsid w:val="00D97E9F"/>
    <w:rsid w:val="00DA311F"/>
    <w:rsid w:val="00DA4CAF"/>
    <w:rsid w:val="00DA5271"/>
    <w:rsid w:val="00DA5654"/>
    <w:rsid w:val="00DB00C6"/>
    <w:rsid w:val="00DB1CD4"/>
    <w:rsid w:val="00DB22CD"/>
    <w:rsid w:val="00DB2CE9"/>
    <w:rsid w:val="00DB41F8"/>
    <w:rsid w:val="00DC1749"/>
    <w:rsid w:val="00DC200A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5F3"/>
    <w:rsid w:val="00DE4FF8"/>
    <w:rsid w:val="00DF3CF6"/>
    <w:rsid w:val="00DF4612"/>
    <w:rsid w:val="00DF74C9"/>
    <w:rsid w:val="00E01407"/>
    <w:rsid w:val="00E01D88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1B33"/>
    <w:rsid w:val="00E22408"/>
    <w:rsid w:val="00E23216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6F7A"/>
    <w:rsid w:val="00E67FF2"/>
    <w:rsid w:val="00E70F19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A1F91"/>
    <w:rsid w:val="00EA2699"/>
    <w:rsid w:val="00EA30EE"/>
    <w:rsid w:val="00EA4FAA"/>
    <w:rsid w:val="00EB3798"/>
    <w:rsid w:val="00EB3A79"/>
    <w:rsid w:val="00EB65E0"/>
    <w:rsid w:val="00EC3649"/>
    <w:rsid w:val="00EC413F"/>
    <w:rsid w:val="00EC42DD"/>
    <w:rsid w:val="00EC45F5"/>
    <w:rsid w:val="00EC4FCA"/>
    <w:rsid w:val="00EC72E7"/>
    <w:rsid w:val="00ED0550"/>
    <w:rsid w:val="00ED5DB4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057AC"/>
    <w:rsid w:val="00F104F0"/>
    <w:rsid w:val="00F10E1C"/>
    <w:rsid w:val="00F11D1E"/>
    <w:rsid w:val="00F11EB6"/>
    <w:rsid w:val="00F205F7"/>
    <w:rsid w:val="00F21FDE"/>
    <w:rsid w:val="00F22036"/>
    <w:rsid w:val="00F24552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925"/>
    <w:rsid w:val="00F43B21"/>
    <w:rsid w:val="00F44543"/>
    <w:rsid w:val="00F47769"/>
    <w:rsid w:val="00F50BAC"/>
    <w:rsid w:val="00F53D9C"/>
    <w:rsid w:val="00F53DF1"/>
    <w:rsid w:val="00F54350"/>
    <w:rsid w:val="00F545F7"/>
    <w:rsid w:val="00F569F4"/>
    <w:rsid w:val="00F57828"/>
    <w:rsid w:val="00F61A14"/>
    <w:rsid w:val="00F63F85"/>
    <w:rsid w:val="00F645E2"/>
    <w:rsid w:val="00F64D9E"/>
    <w:rsid w:val="00F658C2"/>
    <w:rsid w:val="00F67E95"/>
    <w:rsid w:val="00F73B76"/>
    <w:rsid w:val="00F82D26"/>
    <w:rsid w:val="00F82DDC"/>
    <w:rsid w:val="00F830F5"/>
    <w:rsid w:val="00F85388"/>
    <w:rsid w:val="00F85DBA"/>
    <w:rsid w:val="00F86CC6"/>
    <w:rsid w:val="00F871ED"/>
    <w:rsid w:val="00F87B38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54A"/>
    <w:rsid w:val="00FA7A68"/>
    <w:rsid w:val="00FB1A52"/>
    <w:rsid w:val="00FB3C4E"/>
    <w:rsid w:val="00FB494C"/>
    <w:rsid w:val="00FB6377"/>
    <w:rsid w:val="00FB7F7C"/>
    <w:rsid w:val="00FC034A"/>
    <w:rsid w:val="00FC2050"/>
    <w:rsid w:val="00FC24F0"/>
    <w:rsid w:val="00FC5796"/>
    <w:rsid w:val="00FC5DDB"/>
    <w:rsid w:val="00FC71B7"/>
    <w:rsid w:val="00FC7808"/>
    <w:rsid w:val="00FD05E9"/>
    <w:rsid w:val="00FD3FEC"/>
    <w:rsid w:val="00FE055B"/>
    <w:rsid w:val="00FE17E7"/>
    <w:rsid w:val="00FE1A82"/>
    <w:rsid w:val="00FE23FE"/>
    <w:rsid w:val="00FE7867"/>
    <w:rsid w:val="00FF109F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18F31"/>
  <w15:chartTrackingRefBased/>
  <w15:docId w15:val="{F58D3CB0-FF8A-DB4F-887E-FD660239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2C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0C62C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62C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62C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62C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62C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62C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62C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62C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62C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62C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62CB"/>
    <w:rPr>
      <w:rFonts w:ascii="Arial" w:hAnsi="Arial"/>
      <w:b/>
      <w:lang w:val="en-US" w:eastAsia="nl-NL"/>
    </w:rPr>
  </w:style>
  <w:style w:type="character" w:customStyle="1" w:styleId="Kop4Char">
    <w:name w:val="Kop 4 Char"/>
    <w:link w:val="Kop4"/>
    <w:rsid w:val="000C62C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link w:val="Kop5"/>
    <w:rsid w:val="000C62C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link w:val="Kop6"/>
    <w:rsid w:val="000C62CB"/>
    <w:rPr>
      <w:rFonts w:ascii="Arial" w:hAnsi="Arial"/>
      <w:sz w:val="18"/>
      <w:lang w:val="nl-NL" w:eastAsia="nl-NL"/>
    </w:rPr>
  </w:style>
  <w:style w:type="character" w:customStyle="1" w:styleId="Kop7Char">
    <w:name w:val="Kop 7 Char"/>
    <w:link w:val="Kop7"/>
    <w:rsid w:val="000C62C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62C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62C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62C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62C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link w:val="Inhopg4"/>
    <w:rsid w:val="000C62CB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0C62C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0C62CB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0C62CB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0C62C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62C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62C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62C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62CB"/>
    <w:pPr>
      <w:outlineLvl w:val="6"/>
    </w:pPr>
  </w:style>
  <w:style w:type="paragraph" w:customStyle="1" w:styleId="81linkLot">
    <w:name w:val="8.1 link Lot"/>
    <w:basedOn w:val="Standaard"/>
    <w:autoRedefine/>
    <w:rsid w:val="000C62C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62CB"/>
    <w:pPr>
      <w:outlineLvl w:val="7"/>
    </w:pPr>
  </w:style>
  <w:style w:type="paragraph" w:customStyle="1" w:styleId="81link1">
    <w:name w:val="8.1 link1"/>
    <w:basedOn w:val="81"/>
    <w:rsid w:val="000C62C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62C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62C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62C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62C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0C62CB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0C62C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62CB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62CB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B3C4E"/>
    <w:rPr>
      <w:rFonts w:ascii="Arial" w:hAnsi="Arial" w:cs="Arial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0C62CB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62C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62C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62CB"/>
    <w:pPr>
      <w:ind w:left="1985"/>
    </w:pPr>
    <w:rPr>
      <w:lang w:val="nl-NL"/>
    </w:rPr>
  </w:style>
  <w:style w:type="paragraph" w:customStyle="1" w:styleId="84">
    <w:name w:val="8.4"/>
    <w:basedOn w:val="83"/>
    <w:rsid w:val="000C62CB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0C62CB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0C62C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62C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62CB"/>
  </w:style>
  <w:style w:type="paragraph" w:customStyle="1" w:styleId="FACULT">
    <w:name w:val="FACULT"/>
    <w:basedOn w:val="Standaard"/>
    <w:next w:val="Standaard"/>
    <w:rsid w:val="000C62CB"/>
    <w:rPr>
      <w:color w:val="0000FF"/>
    </w:rPr>
  </w:style>
  <w:style w:type="paragraph" w:customStyle="1" w:styleId="FACULT-1">
    <w:name w:val="FACULT  -1"/>
    <w:basedOn w:val="FACULT"/>
    <w:rsid w:val="000C62CB"/>
    <w:pPr>
      <w:ind w:left="851"/>
    </w:pPr>
  </w:style>
  <w:style w:type="paragraph" w:customStyle="1" w:styleId="FACULT-2">
    <w:name w:val="FACULT  -2"/>
    <w:basedOn w:val="Standaard"/>
    <w:rsid w:val="000C62CB"/>
    <w:pPr>
      <w:ind w:left="1701"/>
    </w:pPr>
    <w:rPr>
      <w:color w:val="0000FF"/>
    </w:rPr>
  </w:style>
  <w:style w:type="character" w:customStyle="1" w:styleId="FacultChar">
    <w:name w:val="FacultChar"/>
    <w:rsid w:val="000C62CB"/>
    <w:rPr>
      <w:color w:val="0000FF"/>
    </w:rPr>
  </w:style>
  <w:style w:type="character" w:styleId="GevolgdeHyperlink">
    <w:name w:val="FollowedHyperlink"/>
    <w:rsid w:val="000C62CB"/>
    <w:rPr>
      <w:color w:val="800080"/>
      <w:u w:val="single"/>
    </w:rPr>
  </w:style>
  <w:style w:type="paragraph" w:customStyle="1" w:styleId="Hoofdgroep">
    <w:name w:val="Hoofdgroep"/>
    <w:basedOn w:val="Hoofdstuk"/>
    <w:rsid w:val="000C62C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0C62CB"/>
    <w:rPr>
      <w:color w:val="0000FF"/>
      <w:u w:val="single"/>
    </w:rPr>
  </w:style>
  <w:style w:type="paragraph" w:styleId="Inhopg1">
    <w:name w:val="toc 1"/>
    <w:basedOn w:val="Standaard"/>
    <w:next w:val="Standaard"/>
    <w:rsid w:val="000C62C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62C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62C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0C62C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62C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62CB"/>
    <w:pPr>
      <w:ind w:left="1440"/>
    </w:pPr>
  </w:style>
  <w:style w:type="paragraph" w:styleId="Inhopg8">
    <w:name w:val="toc 8"/>
    <w:basedOn w:val="Standaard"/>
    <w:next w:val="Standaard"/>
    <w:autoRedefine/>
    <w:rsid w:val="000C62CB"/>
    <w:pPr>
      <w:ind w:left="1680"/>
    </w:pPr>
  </w:style>
  <w:style w:type="paragraph" w:styleId="Inhopg9">
    <w:name w:val="toc 9"/>
    <w:basedOn w:val="Standaard"/>
    <w:next w:val="Standaard"/>
    <w:rsid w:val="000C62C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0C62CB"/>
    <w:rPr>
      <w:color w:val="0000FF"/>
    </w:rPr>
  </w:style>
  <w:style w:type="character" w:customStyle="1" w:styleId="Kop5BlauwChar">
    <w:name w:val="Kop 5 + Blauw Char"/>
    <w:link w:val="Kop5Blauw"/>
    <w:rsid w:val="000C62CB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0C62CB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0C62C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62C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62C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62CB"/>
    <w:rPr>
      <w:b/>
      <w:color w:val="008080"/>
    </w:rPr>
  </w:style>
  <w:style w:type="character" w:customStyle="1" w:styleId="Merk">
    <w:name w:val="Merk"/>
    <w:rsid w:val="000C62CB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0C62C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62CB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0C62C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62CB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0C62CB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0C62CB"/>
    <w:rPr>
      <w:color w:val="FF6600"/>
    </w:rPr>
  </w:style>
  <w:style w:type="paragraph" w:customStyle="1" w:styleId="MerkPar">
    <w:name w:val="MerkPar"/>
    <w:basedOn w:val="Standaard"/>
    <w:link w:val="MerkParChar"/>
    <w:rsid w:val="000C62CB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0C62CB"/>
    <w:pPr>
      <w:ind w:left="1418" w:hanging="1418"/>
    </w:pPr>
  </w:style>
  <w:style w:type="paragraph" w:customStyle="1" w:styleId="Nota">
    <w:name w:val="Nota"/>
    <w:basedOn w:val="Standaard"/>
    <w:rsid w:val="000C62C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62CB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62C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62CB"/>
    <w:pPr>
      <w:ind w:left="1701"/>
    </w:pPr>
  </w:style>
  <w:style w:type="paragraph" w:customStyle="1" w:styleId="OFWEL-3">
    <w:name w:val="OFWEL -3"/>
    <w:basedOn w:val="OFWEL-2"/>
    <w:rsid w:val="000C62CB"/>
    <w:pPr>
      <w:ind w:left="2552"/>
    </w:pPr>
  </w:style>
  <w:style w:type="character" w:customStyle="1" w:styleId="OfwelChar">
    <w:name w:val="OfwelChar"/>
    <w:rsid w:val="000C62CB"/>
    <w:rPr>
      <w:color w:val="008080"/>
      <w:lang w:val="nl-BE"/>
    </w:rPr>
  </w:style>
  <w:style w:type="character" w:customStyle="1" w:styleId="OptieChar">
    <w:name w:val="OptieChar"/>
    <w:rsid w:val="000C62CB"/>
    <w:rPr>
      <w:color w:val="FF0000"/>
    </w:rPr>
  </w:style>
  <w:style w:type="character" w:customStyle="1" w:styleId="Post">
    <w:name w:val="Post"/>
    <w:rsid w:val="000C62CB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0C62CB"/>
    <w:pPr>
      <w:suppressAutoHyphens/>
    </w:pPr>
    <w:rPr>
      <w:color w:val="800080"/>
      <w:spacing w:val="-3"/>
    </w:rPr>
  </w:style>
  <w:style w:type="character" w:customStyle="1" w:styleId="Referentie">
    <w:name w:val="Referentie"/>
    <w:rsid w:val="000C62CB"/>
    <w:rPr>
      <w:color w:val="FF6600"/>
    </w:rPr>
  </w:style>
  <w:style w:type="character" w:customStyle="1" w:styleId="Revisie1">
    <w:name w:val="Revisie1"/>
    <w:rsid w:val="000C62CB"/>
    <w:rPr>
      <w:color w:val="008080"/>
    </w:rPr>
  </w:style>
  <w:style w:type="character" w:customStyle="1" w:styleId="RevisieDatum">
    <w:name w:val="RevisieDatum"/>
    <w:rsid w:val="000C62CB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0C62C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0C62C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0C62CB"/>
    <w:pPr>
      <w:ind w:left="1418"/>
    </w:pPr>
  </w:style>
  <w:style w:type="paragraph" w:customStyle="1" w:styleId="Verdana6pt">
    <w:name w:val="Verdana 6 pt"/>
    <w:basedOn w:val="Standaard"/>
    <w:semiHidden/>
    <w:rsid w:val="000C62C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semiHidden/>
    <w:rsid w:val="000C62CB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semiHidden/>
    <w:rsid w:val="000C62CB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62C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62C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62C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0C62CB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0C62CB"/>
    <w:rPr>
      <w:rFonts w:ascii="Arial" w:hAnsi="Arial"/>
      <w:b/>
      <w:sz w:val="16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62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C62CB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83KenmCursiefGrijs-50">
    <w:name w:val="8.3 Kenm + Cursief Grijs-50%"/>
    <w:basedOn w:val="83Kenm"/>
    <w:link w:val="83KenmCursiefGrijs-50Char"/>
    <w:rsid w:val="000C62CB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62C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Kop4Rood">
    <w:name w:val="Kop 4 + Rood"/>
    <w:basedOn w:val="Kop4"/>
    <w:link w:val="Kop4RoodChar"/>
    <w:rsid w:val="000C62CB"/>
    <w:rPr>
      <w:bCs/>
      <w:color w:val="FF0000"/>
    </w:rPr>
  </w:style>
  <w:style w:type="character" w:customStyle="1" w:styleId="Kop4RoodChar">
    <w:name w:val="Kop 4 + Rood Char"/>
    <w:link w:val="Kop4Rood"/>
    <w:rsid w:val="000C62CB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0C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opal.be" TargetMode="External"/><Relationship Id="rId4" Type="http://schemas.openxmlformats.org/officeDocument/2006/relationships/styles" Target="styles.xml"/><Relationship Id="rId9" Type="http://schemas.openxmlformats.org/officeDocument/2006/relationships/hyperlink" Target="http://shop.nbn.be/Search/SearchResults.aspx?a=NBN+EN+13241-1&amp;b=&amp;c=&amp;d=&amp;e=&amp;f=&amp;g=1&amp;h=1&amp;i=&amp;j=docnr&amp;UIc=nl&amp;k=0&amp;y=&amp;m=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E9377-5FEB-44D1-8D2B-316555A05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B504-0CFA-4453-9AF5-3DCD48F7E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16</TotalTime>
  <Pages>5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Schuifpoorten - omheiningen</vt:lpstr>
    </vt:vector>
  </TitlesOfParts>
  <Manager>Redactie CBS</Manager>
  <Company>Cobosystems NV</Company>
  <LinksUpToDate>false</LinksUpToDate>
  <CharactersWithSpaces>10441</CharactersWithSpaces>
  <SharedDoc>false</SharedDoc>
  <HLinks>
    <vt:vector size="18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http://shop.nbn.be/Search/SearchResults.aspx?a=NBN+EN+13241-1&amp;b=&amp;c=&amp;d=&amp;e=&amp;f=&amp;g=1&amp;h=1&amp;i=&amp;j=docnr&amp;UIc=nl&amp;k=0&amp;y=&amp;m=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Schuifpoorten - omheiningen</dc:title>
  <dc:subject>KOPAL Schuifpoort Pretorian</dc:subject>
  <dc:creator>Ludo Vanroy</dc:creator>
  <cp:keywords>Copyright CBS 2013-2014</cp:keywords>
  <cp:lastModifiedBy>Yves Van Vaerenbergh</cp:lastModifiedBy>
  <cp:revision>37</cp:revision>
  <cp:lastPrinted>2011-08-05T09:54:00Z</cp:lastPrinted>
  <dcterms:created xsi:type="dcterms:W3CDTF">2022-09-21T12:30:00Z</dcterms:created>
  <dcterms:modified xsi:type="dcterms:W3CDTF">2022-11-02T13:33:00Z</dcterms:modified>
  <cp:category>Fabrikantbestekteksten R6 2011</cp:category>
  <cp:contentStatus>Ontwerptekst</cp:contentStatus>
</cp:coreProperties>
</file>